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3E5C5E">
        <w:t>08.11</w:t>
      </w:r>
      <w:r w:rsidR="00281E74" w:rsidRPr="00281E74">
        <w:t>.201</w:t>
      </w:r>
      <w:r w:rsidR="00290523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1C3438" w:rsidRPr="00281E74" w:rsidRDefault="00A774F5" w:rsidP="00C8773A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290523">
        <w:rPr>
          <w:b/>
          <w:bCs/>
        </w:rPr>
        <w:t>zakupu sprzętu komputerowego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8479B">
        <w:rPr>
          <w:bCs/>
        </w:rPr>
        <w:t xml:space="preserve">30 </w:t>
      </w:r>
      <w:r w:rsidR="00637F6B" w:rsidRPr="00281E74">
        <w:rPr>
          <w:bCs/>
        </w:rPr>
        <w:t xml:space="preserve">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EB2796" w:rsidRPr="007F28BA" w:rsidRDefault="00EB2796" w:rsidP="00EB2796">
      <w:pPr>
        <w:pStyle w:val="dan"/>
        <w:numPr>
          <w:ilvl w:val="0"/>
          <w:numId w:val="0"/>
        </w:numPr>
        <w:ind w:left="340"/>
      </w:pPr>
      <w:r w:rsidRPr="006E687B">
        <w:t>Powiatowy Urząd Pracy w Wołowie</w:t>
      </w:r>
    </w:p>
    <w:p w:rsidR="00EB2796" w:rsidRPr="006E687B" w:rsidRDefault="00EB2796" w:rsidP="00EB2796">
      <w:pPr>
        <w:pStyle w:val="dan"/>
        <w:numPr>
          <w:ilvl w:val="0"/>
          <w:numId w:val="0"/>
        </w:numPr>
        <w:ind w:left="340"/>
      </w:pPr>
      <w:r w:rsidRPr="006E687B">
        <w:t>Adres do korespondencji: Plac Piastowski 2, 56-100 Wołów</w:t>
      </w:r>
    </w:p>
    <w:p w:rsidR="00EB2796" w:rsidRPr="006E687B" w:rsidRDefault="00EB2796" w:rsidP="00EB2796">
      <w:pPr>
        <w:pStyle w:val="dan"/>
        <w:numPr>
          <w:ilvl w:val="0"/>
          <w:numId w:val="0"/>
        </w:numPr>
        <w:ind w:left="340"/>
      </w:pPr>
      <w:r w:rsidRPr="006E687B">
        <w:t>tel. 0-71 389 10 92, faks 0-71 389 26 55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68479B" w:rsidRPr="009252E1" w:rsidRDefault="00290523" w:rsidP="0068479B">
      <w:pPr>
        <w:ind w:left="322"/>
        <w:rPr>
          <w:sz w:val="20"/>
          <w:szCs w:val="20"/>
        </w:rPr>
      </w:pPr>
      <w:r>
        <w:rPr>
          <w:bCs/>
        </w:rPr>
        <w:t>Zakup sprzętu komputerowego</w:t>
      </w:r>
      <w:r w:rsidR="0068479B">
        <w:rPr>
          <w:bCs/>
        </w:rPr>
        <w:t xml:space="preserve"> </w:t>
      </w:r>
      <w:r w:rsidR="00EB2796">
        <w:rPr>
          <w:sz w:val="20"/>
          <w:szCs w:val="20"/>
        </w:rPr>
        <w:t xml:space="preserve"> 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Pr="0068479B" w:rsidRDefault="007D4ABA" w:rsidP="007B74D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8178DE" w:rsidRDefault="00EB2796" w:rsidP="008178DE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Serwer HP DL380 Gen9 E5-2630v3 P9H92A, </w:t>
      </w:r>
      <w:r w:rsidR="008178D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dodatkowo</w:t>
      </w:r>
      <w:r w:rsidR="008178DE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br/>
        <w:t xml:space="preserve">- 2 x </w:t>
      </w:r>
      <w:r w:rsidR="008178DE">
        <w:rPr>
          <w:rFonts w:asciiTheme="minorHAnsi" w:hAnsiTheme="minorHAnsi"/>
          <w:sz w:val="20"/>
          <w:szCs w:val="20"/>
        </w:rPr>
        <w:t>pamięć 16 GB, PN 726719-B21</w:t>
      </w:r>
      <w:r w:rsidR="008178DE">
        <w:rPr>
          <w:rFonts w:asciiTheme="minorHAnsi" w:hAnsiTheme="minorHAnsi"/>
          <w:sz w:val="20"/>
          <w:szCs w:val="20"/>
        </w:rPr>
        <w:br/>
        <w:t xml:space="preserve">- 2 x dysk twardy 300GB 6G SAS, PN 652611-B21  </w:t>
      </w:r>
    </w:p>
    <w:p w:rsidR="008178DE" w:rsidRPr="008178DE" w:rsidRDefault="008178DE" w:rsidP="008178DE">
      <w:pPr>
        <w:spacing w:after="0" w:line="240" w:lineRule="auto"/>
        <w:ind w:left="32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zasilacz HPE 500W, PN 720478-B21</w:t>
      </w:r>
    </w:p>
    <w:p w:rsidR="0068479B" w:rsidRPr="002B019D" w:rsidRDefault="0068479B" w:rsidP="0068479B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/>
          <w:sz w:val="20"/>
          <w:szCs w:val="20"/>
          <w:lang w:val="en-US"/>
        </w:rPr>
      </w:pPr>
      <w:r w:rsidRPr="002B019D">
        <w:rPr>
          <w:rFonts w:asciiTheme="minorHAnsi" w:hAnsiTheme="minorHAnsi" w:cs="Arial"/>
          <w:sz w:val="20"/>
          <w:szCs w:val="20"/>
          <w:lang w:val="en-US"/>
        </w:rPr>
        <w:t>H</w:t>
      </w:r>
      <w:r w:rsidR="00A76782" w:rsidRPr="002B019D">
        <w:rPr>
          <w:rFonts w:asciiTheme="minorHAnsi" w:hAnsiTheme="minorHAnsi" w:cs="Arial"/>
          <w:sz w:val="20"/>
          <w:szCs w:val="20"/>
          <w:lang w:val="en-US"/>
        </w:rPr>
        <w:t xml:space="preserve">ewlett-Packard </w:t>
      </w:r>
      <w:proofErr w:type="spellStart"/>
      <w:r w:rsidR="00A76782" w:rsidRPr="002B019D">
        <w:rPr>
          <w:rFonts w:asciiTheme="minorHAnsi" w:hAnsiTheme="minorHAnsi" w:cs="Arial"/>
          <w:sz w:val="20"/>
          <w:szCs w:val="20"/>
          <w:lang w:val="en-US"/>
        </w:rPr>
        <w:t>ProOne</w:t>
      </w:r>
      <w:proofErr w:type="spellEnd"/>
      <w:r w:rsidR="00A76782" w:rsidRPr="002B019D">
        <w:rPr>
          <w:rFonts w:asciiTheme="minorHAnsi" w:hAnsiTheme="minorHAnsi" w:cs="Arial"/>
          <w:sz w:val="20"/>
          <w:szCs w:val="20"/>
          <w:lang w:val="en-US"/>
        </w:rPr>
        <w:t xml:space="preserve"> 600 G2 - T4J57EA#AKD</w:t>
      </w:r>
      <w:r w:rsidRPr="002B019D">
        <w:rPr>
          <w:rFonts w:asciiTheme="minorHAnsi" w:hAnsiTheme="minorHAnsi" w:cs="Arial"/>
          <w:sz w:val="20"/>
          <w:szCs w:val="20"/>
          <w:lang w:val="en-US"/>
        </w:rPr>
        <w:t xml:space="preserve"> – 1szt.</w:t>
      </w:r>
    </w:p>
    <w:p w:rsidR="00A61202" w:rsidRPr="00A61202" w:rsidRDefault="00A61202" w:rsidP="0068479B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Zasilacz awaryjny </w:t>
      </w:r>
      <w:r w:rsidRPr="00A61202">
        <w:rPr>
          <w:rFonts w:asciiTheme="minorHAnsi" w:hAnsiTheme="minorHAnsi" w:cs="Arial"/>
          <w:sz w:val="20"/>
          <w:szCs w:val="20"/>
        </w:rPr>
        <w:t xml:space="preserve">APC </w:t>
      </w:r>
      <w:proofErr w:type="spellStart"/>
      <w:r w:rsidRPr="00A61202">
        <w:rPr>
          <w:rFonts w:asciiTheme="minorHAnsi" w:hAnsiTheme="minorHAnsi" w:cs="Arial"/>
          <w:sz w:val="20"/>
          <w:szCs w:val="20"/>
        </w:rPr>
        <w:t>Back</w:t>
      </w:r>
      <w:proofErr w:type="spellEnd"/>
      <w:r w:rsidRPr="00A61202">
        <w:rPr>
          <w:rFonts w:asciiTheme="minorHAnsi" w:hAnsiTheme="minorHAnsi" w:cs="Arial"/>
          <w:sz w:val="20"/>
          <w:szCs w:val="20"/>
        </w:rPr>
        <w:t xml:space="preserve"> BK650EI</w:t>
      </w:r>
      <w:r>
        <w:rPr>
          <w:rFonts w:asciiTheme="minorHAnsi" w:hAnsiTheme="minorHAnsi" w:cs="Arial"/>
          <w:sz w:val="20"/>
          <w:szCs w:val="20"/>
        </w:rPr>
        <w:t xml:space="preserve"> -1 </w:t>
      </w:r>
      <w:proofErr w:type="spellStart"/>
      <w:r>
        <w:rPr>
          <w:rFonts w:asciiTheme="minorHAnsi" w:hAnsiTheme="minorHAnsi" w:cs="Arial"/>
          <w:sz w:val="20"/>
          <w:szCs w:val="20"/>
        </w:rPr>
        <w:t>szt</w:t>
      </w:r>
      <w:proofErr w:type="spellEnd"/>
    </w:p>
    <w:p w:rsidR="00A61202" w:rsidRPr="002B019D" w:rsidRDefault="00FB456F" w:rsidP="0068479B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/>
          <w:sz w:val="20"/>
          <w:szCs w:val="20"/>
          <w:lang w:val="en-US"/>
        </w:rPr>
      </w:pPr>
      <w:r w:rsidRPr="002B019D">
        <w:rPr>
          <w:rFonts w:asciiTheme="minorHAnsi" w:hAnsiTheme="minorHAnsi"/>
          <w:sz w:val="20"/>
          <w:szCs w:val="20"/>
          <w:lang w:val="en-US"/>
        </w:rPr>
        <w:t xml:space="preserve">System </w:t>
      </w:r>
      <w:proofErr w:type="spellStart"/>
      <w:r w:rsidRPr="002B019D">
        <w:rPr>
          <w:rFonts w:asciiTheme="minorHAnsi" w:hAnsiTheme="minorHAnsi"/>
          <w:sz w:val="20"/>
          <w:szCs w:val="20"/>
          <w:lang w:val="en-US"/>
        </w:rPr>
        <w:t>operacyjny</w:t>
      </w:r>
      <w:proofErr w:type="spellEnd"/>
      <w:r w:rsidRPr="002B019D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2B019D">
        <w:rPr>
          <w:rFonts w:asciiTheme="minorHAnsi" w:hAnsiTheme="minorHAnsi"/>
          <w:bCs/>
          <w:sz w:val="20"/>
          <w:szCs w:val="20"/>
          <w:lang w:val="en-US"/>
        </w:rPr>
        <w:t xml:space="preserve">Microsoft OEM Windows </w:t>
      </w:r>
      <w:proofErr w:type="spellStart"/>
      <w:r w:rsidRPr="002B019D">
        <w:rPr>
          <w:rFonts w:asciiTheme="minorHAnsi" w:hAnsiTheme="minorHAnsi"/>
          <w:bCs/>
          <w:sz w:val="20"/>
          <w:szCs w:val="20"/>
          <w:lang w:val="en-US"/>
        </w:rPr>
        <w:t>Svr</w:t>
      </w:r>
      <w:proofErr w:type="spellEnd"/>
      <w:r w:rsidRPr="002B019D">
        <w:rPr>
          <w:rFonts w:asciiTheme="minorHAnsi" w:hAnsiTheme="minorHAnsi"/>
          <w:bCs/>
          <w:sz w:val="20"/>
          <w:szCs w:val="20"/>
          <w:lang w:val="en-US"/>
        </w:rPr>
        <w:t xml:space="preserve"> Standard 2016 ENG x64 16Core</w:t>
      </w:r>
      <w:r w:rsidRPr="002B019D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Pr="002B019D">
        <w:rPr>
          <w:rFonts w:asciiTheme="minorHAnsi" w:hAnsiTheme="minorHAnsi"/>
          <w:bCs/>
          <w:sz w:val="20"/>
          <w:szCs w:val="20"/>
          <w:lang w:val="en-US"/>
        </w:rPr>
        <w:t xml:space="preserve">DVD, </w:t>
      </w:r>
      <w:r w:rsidRPr="002B019D">
        <w:rPr>
          <w:rFonts w:asciiTheme="minorHAnsi" w:hAnsiTheme="minorHAnsi"/>
          <w:b/>
          <w:bCs/>
          <w:sz w:val="20"/>
          <w:szCs w:val="20"/>
          <w:lang w:val="en-US"/>
        </w:rPr>
        <w:t>P73-07113</w:t>
      </w:r>
      <w:r w:rsidR="003E5C5E" w:rsidRPr="002B019D">
        <w:rPr>
          <w:rFonts w:asciiTheme="minorHAnsi" w:hAnsiTheme="minorHAnsi"/>
          <w:b/>
          <w:bCs/>
          <w:sz w:val="20"/>
          <w:szCs w:val="20"/>
          <w:lang w:val="en-US"/>
        </w:rPr>
        <w:t xml:space="preserve"> + 2 </w:t>
      </w:r>
      <w:proofErr w:type="spellStart"/>
      <w:r w:rsidR="003E5C5E" w:rsidRPr="002B019D">
        <w:rPr>
          <w:rFonts w:asciiTheme="minorHAnsi" w:hAnsiTheme="minorHAnsi"/>
          <w:b/>
          <w:bCs/>
          <w:sz w:val="20"/>
          <w:szCs w:val="20"/>
          <w:lang w:val="en-US"/>
        </w:rPr>
        <w:t>szt</w:t>
      </w:r>
      <w:proofErr w:type="spellEnd"/>
      <w:r w:rsidR="003E5C5E" w:rsidRPr="002B019D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3E5C5E" w:rsidRPr="002B019D">
        <w:rPr>
          <w:rFonts w:asciiTheme="minorHAnsi" w:hAnsiTheme="minorHAnsi"/>
          <w:bCs/>
          <w:sz w:val="20"/>
          <w:szCs w:val="20"/>
          <w:lang w:val="en-US"/>
        </w:rPr>
        <w:t xml:space="preserve">Microsoft OEM Win CAL 2016 Device PL 5Clt </w:t>
      </w:r>
      <w:r w:rsidR="003E5C5E" w:rsidRPr="002B019D">
        <w:rPr>
          <w:rFonts w:asciiTheme="minorHAnsi" w:hAnsiTheme="minorHAnsi"/>
          <w:b/>
          <w:bCs/>
          <w:sz w:val="20"/>
          <w:szCs w:val="20"/>
          <w:lang w:val="en-US"/>
        </w:rPr>
        <w:t>R18-05213</w:t>
      </w:r>
    </w:p>
    <w:p w:rsidR="003E5C5E" w:rsidRPr="002B019D" w:rsidRDefault="003E5C5E" w:rsidP="0068479B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/>
          <w:sz w:val="20"/>
          <w:szCs w:val="20"/>
          <w:lang w:val="en-US"/>
        </w:rPr>
      </w:pPr>
      <w:r w:rsidRPr="002B019D">
        <w:rPr>
          <w:rFonts w:asciiTheme="minorHAnsi" w:hAnsiTheme="minorHAnsi"/>
          <w:bCs/>
          <w:sz w:val="20"/>
          <w:szCs w:val="20"/>
          <w:lang w:val="en-US"/>
        </w:rPr>
        <w:t>Microsoft Office 2016 Home &amp; Business PL Win 32-bit/x64 P2</w:t>
      </w:r>
      <w:r w:rsidRPr="002B019D">
        <w:rPr>
          <w:rFonts w:asciiTheme="minorHAnsi" w:hAnsiTheme="minorHAnsi"/>
          <w:b/>
          <w:bCs/>
          <w:sz w:val="20"/>
          <w:szCs w:val="20"/>
          <w:lang w:val="en-US"/>
        </w:rPr>
        <w:t xml:space="preserve"> T5D-02786 – 1szt</w:t>
      </w:r>
    </w:p>
    <w:p w:rsidR="00290523" w:rsidRPr="002B019D" w:rsidRDefault="00290523" w:rsidP="005A3C64">
      <w:pPr>
        <w:spacing w:after="0" w:line="240" w:lineRule="auto"/>
        <w:rPr>
          <w:b/>
          <w:lang w:val="en-US"/>
        </w:rPr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 xml:space="preserve">Płatność za realizację przedmiotu zamówienia zostanie dokonana </w:t>
      </w:r>
      <w:r w:rsidR="00764CE0">
        <w:t xml:space="preserve">zgodnie z zapisami umowy stanowiącej załącznik nr 3 </w:t>
      </w:r>
      <w:r>
        <w:t>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3E5C5E">
        <w:rPr>
          <w:b/>
        </w:rPr>
        <w:t>20.1</w:t>
      </w:r>
      <w:r w:rsidR="002B019D">
        <w:rPr>
          <w:b/>
        </w:rPr>
        <w:t>1</w:t>
      </w:r>
      <w:r w:rsidR="00336F33" w:rsidRPr="00FD0945">
        <w:rPr>
          <w:b/>
        </w:rPr>
        <w:t>.20</w:t>
      </w:r>
      <w:r w:rsidR="00DE31B1" w:rsidRPr="00FD0945">
        <w:rPr>
          <w:b/>
        </w:rPr>
        <w:t>1</w:t>
      </w:r>
      <w:r w:rsidR="00A47405">
        <w:rPr>
          <w:b/>
        </w:rPr>
        <w:t>6</w:t>
      </w:r>
      <w:r w:rsidR="00336F33" w:rsidRPr="00FD0945">
        <w:rPr>
          <w:b/>
        </w:rPr>
        <w:t>r</w:t>
      </w:r>
      <w:r w:rsidR="00FD0945">
        <w:t>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</w:t>
      </w:r>
      <w:r w:rsidR="00F642A2">
        <w:t xml:space="preserve">nr 1 </w:t>
      </w:r>
      <w:r w:rsidR="00CA7AE4" w:rsidRPr="00281E74">
        <w:t xml:space="preserve">do niniejszego zapytania. </w:t>
      </w:r>
    </w:p>
    <w:p w:rsidR="00645E99" w:rsidRDefault="00645E99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F642A2" w:rsidRPr="00281E74" w:rsidRDefault="00F642A2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lastRenderedPageBreak/>
        <w:t>Do oferty należy dołączyć zaparafowany wzór umowy stanowiący załącznik nr 3 do niniejszego zapytania.</w:t>
      </w:r>
    </w:p>
    <w:p w:rsidR="00645E99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764CE0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5A7DDB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3E5C5E">
        <w:rPr>
          <w:b/>
        </w:rPr>
        <w:t>10.1</w:t>
      </w:r>
      <w:r w:rsidR="002B019D">
        <w:rPr>
          <w:b/>
        </w:rPr>
        <w:t>1</w:t>
      </w:r>
      <w:bookmarkStart w:id="0" w:name="_GoBack"/>
      <w:bookmarkEnd w:id="0"/>
      <w:r w:rsidR="00281E74" w:rsidRPr="00573E33">
        <w:rPr>
          <w:b/>
        </w:rPr>
        <w:t>.</w:t>
      </w:r>
      <w:r w:rsidR="00312D73" w:rsidRPr="00573E33">
        <w:rPr>
          <w:b/>
        </w:rPr>
        <w:t>201</w:t>
      </w:r>
      <w:r w:rsidR="00F642A2">
        <w:rPr>
          <w:b/>
        </w:rPr>
        <w:t>6</w:t>
      </w:r>
      <w:r w:rsidRPr="00573E33">
        <w:rPr>
          <w:b/>
        </w:rPr>
        <w:t xml:space="preserve"> r.</w:t>
      </w:r>
      <w:r w:rsidR="006F2AEB" w:rsidRPr="00573E33">
        <w:rPr>
          <w:b/>
        </w:rPr>
        <w:t>,</w:t>
      </w:r>
      <w:r w:rsidRPr="00573E33">
        <w:rPr>
          <w:b/>
        </w:rPr>
        <w:t xml:space="preserve"> </w:t>
      </w:r>
      <w:r w:rsidR="005D6D8D" w:rsidRPr="00573E33">
        <w:rPr>
          <w:b/>
        </w:rPr>
        <w:t xml:space="preserve">o </w:t>
      </w:r>
      <w:r w:rsidRPr="00573E33">
        <w:rPr>
          <w:b/>
        </w:rPr>
        <w:t>godz. 1</w:t>
      </w:r>
      <w:r w:rsidR="00F642A2">
        <w:rPr>
          <w:b/>
        </w:rPr>
        <w:t>4</w:t>
      </w:r>
      <w:r w:rsidRPr="00573E33">
        <w:rPr>
          <w:b/>
        </w:rPr>
        <w:t>.</w:t>
      </w:r>
      <w:r w:rsidR="00515470" w:rsidRPr="00573E33">
        <w:rPr>
          <w:b/>
        </w:rPr>
        <w:t>0</w:t>
      </w:r>
      <w:r w:rsidRPr="00573E33">
        <w:rPr>
          <w:b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3E5C5E">
        <w:t>Powiatowy Urząd Pracy</w:t>
      </w:r>
      <w:r w:rsidRPr="00281E74">
        <w:t xml:space="preserve">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290523">
        <w:rPr>
          <w:b/>
          <w:bCs/>
        </w:rPr>
        <w:t>Zakup sprzętu komputerowego</w:t>
      </w:r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osobiście w </w:t>
      </w:r>
      <w:r w:rsidR="003E5C5E">
        <w:t>sekretariacie</w:t>
      </w:r>
      <w:r w:rsidRPr="00281E74">
        <w:t xml:space="preserve"> </w:t>
      </w:r>
      <w:r w:rsidR="003E5C5E">
        <w:t>Powiatowego Urzędu Pracy</w:t>
      </w:r>
      <w:r w:rsidRPr="00281E74">
        <w:t xml:space="preserve">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290523">
        <w:rPr>
          <w:b/>
        </w:rPr>
        <w:t>Zakup sprzętu komputerowego</w:t>
      </w:r>
      <w:r w:rsidR="000C1400" w:rsidRPr="003F03ED">
        <w:rPr>
          <w:b/>
          <w:bCs/>
        </w:rPr>
        <w:t>”</w:t>
      </w:r>
    </w:p>
    <w:p w:rsidR="00CA7AE4" w:rsidRP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</w:t>
      </w:r>
      <w:r w:rsidR="003E5C5E">
        <w:t>: cezary.rytwinski@pupwolow.pl</w:t>
      </w:r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8178DE" w:rsidP="00416531">
      <w:pPr>
        <w:spacing w:before="120" w:after="0" w:line="240" w:lineRule="auto"/>
        <w:jc w:val="both"/>
      </w:pPr>
      <w:r>
        <w:t xml:space="preserve">Cezary </w:t>
      </w:r>
      <w:proofErr w:type="spellStart"/>
      <w:r>
        <w:t>Rytwiński</w:t>
      </w:r>
      <w:proofErr w:type="spellEnd"/>
      <w:r w:rsidR="00CA7AE4" w:rsidRPr="00281E74">
        <w:t xml:space="preserve">: e-mail: </w:t>
      </w:r>
      <w:hyperlink r:id="rId9" w:history="1">
        <w:r w:rsidR="005064EC" w:rsidRPr="00DF7D8D">
          <w:rPr>
            <w:rStyle w:val="Hipercze"/>
            <w:rFonts w:cs="Calibri"/>
          </w:rPr>
          <w:t>cezary.rytwinski@pupwolow.pl</w:t>
        </w:r>
      </w:hyperlink>
      <w:r w:rsidR="0068479B">
        <w:t xml:space="preserve">, 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5064EC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064EC">
        <w:rPr>
          <w:lang w:eastAsia="pl-PL"/>
        </w:rPr>
        <w:t xml:space="preserve">zwiększenia </w:t>
      </w:r>
      <w:r w:rsidR="009158DE">
        <w:rPr>
          <w:lang w:eastAsia="pl-PL"/>
        </w:rPr>
        <w:t xml:space="preserve">zamawianych </w:t>
      </w:r>
      <w:r w:rsidR="005064EC">
        <w:rPr>
          <w:lang w:eastAsia="pl-PL"/>
        </w:rPr>
        <w:t>liczby zestawów komputerowych i</w:t>
      </w:r>
      <w:r w:rsidR="00290523">
        <w:rPr>
          <w:lang w:eastAsia="pl-PL"/>
        </w:rPr>
        <w:t xml:space="preserve"> </w:t>
      </w:r>
      <w:r w:rsidR="009158DE">
        <w:rPr>
          <w:lang w:eastAsia="pl-PL"/>
        </w:rPr>
        <w:t>zasilaczy awaryjnych</w:t>
      </w:r>
    </w:p>
    <w:p w:rsidR="00CA7AE4" w:rsidRPr="00281E74" w:rsidRDefault="005064EC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>
        <w:rPr>
          <w:lang w:eastAsia="pl-PL"/>
        </w:rPr>
        <w:t xml:space="preserve">- </w:t>
      </w:r>
      <w:r w:rsidR="00CA7AE4" w:rsidRPr="00281E74">
        <w:rPr>
          <w:lang w:eastAsia="pl-PL"/>
        </w:rPr>
        <w:t>zmiany lub odwołania niniejszego ogłoszenia,</w:t>
      </w:r>
    </w:p>
    <w:p w:rsidR="00CA7AE4" w:rsidRDefault="005064EC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- </w:t>
      </w:r>
      <w:r w:rsidR="00CA7AE4" w:rsidRPr="00281E74">
        <w:rPr>
          <w:lang w:eastAsia="pl-PL"/>
        </w:rPr>
        <w:t>uniewa</w:t>
      </w:r>
      <w:r w:rsidR="00CA7AE4" w:rsidRPr="00281E74">
        <w:rPr>
          <w:rFonts w:eastAsia="TimesNewRoman"/>
          <w:lang w:eastAsia="pl-PL"/>
        </w:rPr>
        <w:t>ż</w:t>
      </w:r>
      <w:r w:rsidR="00CA7AE4" w:rsidRPr="00281E74">
        <w:rPr>
          <w:lang w:eastAsia="pl-PL"/>
        </w:rPr>
        <w:t>nienia post</w:t>
      </w:r>
      <w:r w:rsidR="00CA7AE4" w:rsidRPr="00281E74">
        <w:rPr>
          <w:rFonts w:eastAsia="TimesNewRoman"/>
          <w:lang w:eastAsia="pl-PL"/>
        </w:rPr>
        <w:t>ę</w:t>
      </w:r>
      <w:r w:rsidR="00CA7AE4" w:rsidRPr="00281E74">
        <w:rPr>
          <w:lang w:eastAsia="pl-PL"/>
        </w:rPr>
        <w:t>powania na ka</w:t>
      </w:r>
      <w:r w:rsidR="00CA7AE4" w:rsidRPr="00281E74">
        <w:rPr>
          <w:rFonts w:eastAsia="TimesNewRoman"/>
          <w:lang w:eastAsia="pl-PL"/>
        </w:rPr>
        <w:t>ż</w:t>
      </w:r>
      <w:r w:rsidR="00CA7AE4" w:rsidRPr="00281E74">
        <w:rPr>
          <w:lang w:eastAsia="pl-PL"/>
        </w:rPr>
        <w:t>dym jego etapie bez podania przyczyny, a tak</w:t>
      </w:r>
      <w:r w:rsidR="00CA7AE4" w:rsidRPr="00281E74">
        <w:rPr>
          <w:rFonts w:eastAsia="TimesNewRoman"/>
          <w:lang w:eastAsia="pl-PL"/>
        </w:rPr>
        <w:t>ż</w:t>
      </w:r>
      <w:r w:rsidR="00CA7AE4" w:rsidRPr="00281E74">
        <w:rPr>
          <w:lang w:eastAsia="pl-PL"/>
        </w:rPr>
        <w:t>e do pozostawienia post</w:t>
      </w:r>
      <w:r w:rsidR="00CA7AE4" w:rsidRPr="00281E74">
        <w:rPr>
          <w:rFonts w:eastAsia="TimesNewRoman"/>
          <w:lang w:eastAsia="pl-PL"/>
        </w:rPr>
        <w:t>ę</w:t>
      </w:r>
      <w:r w:rsidR="00CA7AE4" w:rsidRPr="00281E74">
        <w:rPr>
          <w:lang w:eastAsia="pl-PL"/>
        </w:rPr>
        <w:t>powania bez wyboru oferty.</w:t>
      </w:r>
    </w:p>
    <w:p w:rsidR="005064EC" w:rsidRPr="00281E74" w:rsidRDefault="005064EC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290523" w:rsidRDefault="00290523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9154F6">
        <w:rPr>
          <w:rFonts w:asciiTheme="minorHAnsi" w:hAnsiTheme="minorHAnsi"/>
        </w:rPr>
        <w:t>08.11</w:t>
      </w:r>
      <w:r w:rsidR="000C1400">
        <w:rPr>
          <w:rFonts w:asciiTheme="minorHAnsi" w:hAnsiTheme="minorHAnsi"/>
        </w:rPr>
        <w:t>.201</w:t>
      </w:r>
      <w:r w:rsidR="00290523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A76782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Powiatowy Urząd Pracy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290523">
        <w:rPr>
          <w:rFonts w:asciiTheme="minorHAnsi" w:hAnsiTheme="minorHAnsi"/>
          <w:b/>
        </w:rPr>
        <w:t>zakup sprzętu komputerowego</w:t>
      </w:r>
      <w:r w:rsidR="0068479B">
        <w:rPr>
          <w:rFonts w:asciiTheme="minorHAnsi" w:hAnsiTheme="minorHAnsi"/>
          <w:b/>
        </w:rPr>
        <w:t xml:space="preserve"> 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764CE0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3704B9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704B9" w:rsidRDefault="003704B9" w:rsidP="003704B9">
      <w:pPr>
        <w:spacing w:after="0" w:line="240" w:lineRule="auto"/>
        <w:ind w:left="322"/>
        <w:rPr>
          <w:rFonts w:asciiTheme="minorHAnsi" w:hAnsiTheme="minorHAnsi"/>
          <w:sz w:val="20"/>
          <w:szCs w:val="20"/>
        </w:rPr>
      </w:pPr>
      <w:r>
        <w:rPr>
          <w:b/>
        </w:rPr>
        <w:t>Cena brutto za poszczególne pozycje oferty wynosi</w:t>
      </w:r>
      <w:r w:rsidRPr="003704B9">
        <w:rPr>
          <w:rFonts w:asciiTheme="minorHAnsi" w:hAnsiTheme="minorHAnsi"/>
          <w:sz w:val="20"/>
          <w:szCs w:val="20"/>
        </w:rPr>
        <w:t xml:space="preserve"> </w:t>
      </w:r>
    </w:p>
    <w:p w:rsidR="00BB0908" w:rsidRDefault="003704B9" w:rsidP="003704B9">
      <w:pPr>
        <w:spacing w:after="0" w:line="240" w:lineRule="auto"/>
        <w:ind w:left="32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a. Serwer HP DL380 Gen9 E5-2630v3 P9H92A wraz z dodatkowymi podzespołami</w:t>
      </w:r>
      <w:r w:rsidR="00BB0908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…………………………………PLN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 xml:space="preserve">b. </w:t>
      </w:r>
      <w:r w:rsidR="00BB0908">
        <w:rPr>
          <w:rFonts w:asciiTheme="minorHAnsi" w:hAnsiTheme="minorHAnsi" w:cs="Arial"/>
          <w:sz w:val="20"/>
          <w:szCs w:val="20"/>
        </w:rPr>
        <w:t xml:space="preserve">Hewlett-Packard </w:t>
      </w:r>
      <w:proofErr w:type="spellStart"/>
      <w:r w:rsidR="00BB0908">
        <w:rPr>
          <w:rFonts w:asciiTheme="minorHAnsi" w:hAnsiTheme="minorHAnsi" w:cs="Arial"/>
          <w:sz w:val="20"/>
          <w:szCs w:val="20"/>
        </w:rPr>
        <w:t>ProOne</w:t>
      </w:r>
      <w:proofErr w:type="spellEnd"/>
      <w:r w:rsidR="00BB0908">
        <w:rPr>
          <w:rFonts w:asciiTheme="minorHAnsi" w:hAnsiTheme="minorHAnsi" w:cs="Arial"/>
          <w:sz w:val="20"/>
          <w:szCs w:val="20"/>
        </w:rPr>
        <w:t xml:space="preserve"> 600 G2</w:t>
      </w:r>
      <w:r w:rsidR="00BB0908">
        <w:rPr>
          <w:rFonts w:asciiTheme="minorHAnsi" w:hAnsiTheme="minorHAnsi"/>
          <w:sz w:val="20"/>
          <w:szCs w:val="20"/>
        </w:rPr>
        <w:t>:…………………………………PLN</w:t>
      </w:r>
      <w:r w:rsidR="00BB0908">
        <w:rPr>
          <w:rFonts w:asciiTheme="minorHAnsi" w:hAnsiTheme="minorHAnsi" w:cs="Arial"/>
          <w:sz w:val="20"/>
          <w:szCs w:val="20"/>
        </w:rPr>
        <w:t xml:space="preserve"> </w:t>
      </w:r>
    </w:p>
    <w:p w:rsidR="003704B9" w:rsidRPr="00A61202" w:rsidRDefault="003704B9" w:rsidP="003704B9">
      <w:pPr>
        <w:spacing w:after="0" w:line="240" w:lineRule="auto"/>
        <w:ind w:left="32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c.  Zasilacz awaryjny </w:t>
      </w:r>
      <w:r w:rsidRPr="00A61202">
        <w:rPr>
          <w:rFonts w:asciiTheme="minorHAnsi" w:hAnsiTheme="minorHAnsi" w:cs="Arial"/>
          <w:sz w:val="20"/>
          <w:szCs w:val="20"/>
        </w:rPr>
        <w:t xml:space="preserve">APC </w:t>
      </w:r>
      <w:proofErr w:type="spellStart"/>
      <w:r w:rsidRPr="00A61202">
        <w:rPr>
          <w:rFonts w:asciiTheme="minorHAnsi" w:hAnsiTheme="minorHAnsi" w:cs="Arial"/>
          <w:sz w:val="20"/>
          <w:szCs w:val="20"/>
        </w:rPr>
        <w:t>Back</w:t>
      </w:r>
      <w:proofErr w:type="spellEnd"/>
      <w:r w:rsidRPr="00A61202">
        <w:rPr>
          <w:rFonts w:asciiTheme="minorHAnsi" w:hAnsiTheme="minorHAnsi" w:cs="Arial"/>
          <w:sz w:val="20"/>
          <w:szCs w:val="20"/>
        </w:rPr>
        <w:t xml:space="preserve"> BK650EI</w:t>
      </w:r>
      <w:r w:rsidR="00BB0908">
        <w:rPr>
          <w:rFonts w:asciiTheme="minorHAnsi" w:hAnsiTheme="minorHAnsi"/>
          <w:sz w:val="20"/>
          <w:szCs w:val="20"/>
        </w:rPr>
        <w:t>:…………………………………PLN</w:t>
      </w:r>
    </w:p>
    <w:p w:rsidR="00BB0908" w:rsidRPr="002B019D" w:rsidRDefault="003704B9" w:rsidP="003704B9">
      <w:pPr>
        <w:spacing w:after="0" w:line="240" w:lineRule="auto"/>
        <w:ind w:firstLine="322"/>
        <w:rPr>
          <w:rFonts w:asciiTheme="minorHAnsi" w:hAnsiTheme="minorHAnsi"/>
          <w:bCs/>
          <w:sz w:val="20"/>
          <w:szCs w:val="20"/>
          <w:lang w:val="en-US"/>
        </w:rPr>
      </w:pPr>
      <w:r w:rsidRPr="002B019D">
        <w:rPr>
          <w:rFonts w:asciiTheme="minorHAnsi" w:hAnsiTheme="minorHAnsi"/>
          <w:sz w:val="20"/>
          <w:szCs w:val="20"/>
          <w:lang w:val="en-US"/>
        </w:rPr>
        <w:t xml:space="preserve">d. System </w:t>
      </w:r>
      <w:proofErr w:type="spellStart"/>
      <w:r w:rsidRPr="002B019D">
        <w:rPr>
          <w:rFonts w:asciiTheme="minorHAnsi" w:hAnsiTheme="minorHAnsi"/>
          <w:sz w:val="20"/>
          <w:szCs w:val="20"/>
          <w:lang w:val="en-US"/>
        </w:rPr>
        <w:t>operacyjny</w:t>
      </w:r>
      <w:proofErr w:type="spellEnd"/>
      <w:r w:rsidRPr="002B019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B0908" w:rsidRPr="002B019D">
        <w:rPr>
          <w:rFonts w:asciiTheme="minorHAnsi" w:hAnsiTheme="minorHAnsi"/>
          <w:bCs/>
          <w:sz w:val="20"/>
          <w:szCs w:val="20"/>
          <w:lang w:val="en-US"/>
        </w:rPr>
        <w:t xml:space="preserve">Microsoft </w:t>
      </w:r>
      <w:r w:rsidRPr="002B019D">
        <w:rPr>
          <w:rFonts w:asciiTheme="minorHAnsi" w:hAnsiTheme="minorHAnsi"/>
          <w:bCs/>
          <w:sz w:val="20"/>
          <w:szCs w:val="20"/>
          <w:lang w:val="en-US"/>
        </w:rPr>
        <w:t xml:space="preserve">Windows </w:t>
      </w:r>
      <w:proofErr w:type="spellStart"/>
      <w:r w:rsidRPr="002B019D">
        <w:rPr>
          <w:rFonts w:asciiTheme="minorHAnsi" w:hAnsiTheme="minorHAnsi"/>
          <w:bCs/>
          <w:sz w:val="20"/>
          <w:szCs w:val="20"/>
          <w:lang w:val="en-US"/>
        </w:rPr>
        <w:t>Svr</w:t>
      </w:r>
      <w:proofErr w:type="spellEnd"/>
      <w:r w:rsidRPr="002B019D">
        <w:rPr>
          <w:rFonts w:asciiTheme="minorHAnsi" w:hAnsiTheme="minorHAnsi"/>
          <w:bCs/>
          <w:sz w:val="20"/>
          <w:szCs w:val="20"/>
          <w:lang w:val="en-US"/>
        </w:rPr>
        <w:t xml:space="preserve"> Standard 2016</w:t>
      </w:r>
      <w:r w:rsidR="00BB0908" w:rsidRPr="002B019D">
        <w:rPr>
          <w:rFonts w:asciiTheme="minorHAnsi" w:hAnsiTheme="minorHAnsi"/>
          <w:sz w:val="20"/>
          <w:szCs w:val="20"/>
          <w:lang w:val="en-US"/>
        </w:rPr>
        <w:t>: …………………………………PLN</w:t>
      </w:r>
      <w:r w:rsidRPr="002B019D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3704B9" w:rsidRPr="002B019D" w:rsidRDefault="00BB0908" w:rsidP="003704B9">
      <w:pPr>
        <w:spacing w:after="0" w:line="240" w:lineRule="auto"/>
        <w:ind w:firstLine="322"/>
        <w:rPr>
          <w:rFonts w:asciiTheme="minorHAnsi" w:hAnsiTheme="minorHAnsi"/>
          <w:sz w:val="20"/>
          <w:szCs w:val="20"/>
          <w:lang w:val="en-US"/>
        </w:rPr>
      </w:pPr>
      <w:r w:rsidRPr="002B019D">
        <w:rPr>
          <w:rFonts w:asciiTheme="minorHAnsi" w:hAnsiTheme="minorHAnsi"/>
          <w:bCs/>
          <w:sz w:val="20"/>
          <w:szCs w:val="20"/>
          <w:lang w:val="en-US"/>
        </w:rPr>
        <w:t xml:space="preserve">e. </w:t>
      </w:r>
      <w:r w:rsidR="003704B9" w:rsidRPr="002B019D">
        <w:rPr>
          <w:rFonts w:asciiTheme="minorHAnsi" w:hAnsiTheme="minorHAnsi"/>
          <w:bCs/>
          <w:sz w:val="20"/>
          <w:szCs w:val="20"/>
          <w:lang w:val="en-US"/>
        </w:rPr>
        <w:t>Microsoft OEM Win CAL 2016 Device PL 5Clt</w:t>
      </w:r>
      <w:r w:rsidRPr="002B019D">
        <w:rPr>
          <w:rFonts w:asciiTheme="minorHAnsi" w:hAnsiTheme="minorHAnsi"/>
          <w:sz w:val="20"/>
          <w:szCs w:val="20"/>
          <w:lang w:val="en-US"/>
        </w:rPr>
        <w:t>:…………………………………PLN</w:t>
      </w:r>
    </w:p>
    <w:p w:rsidR="003704B9" w:rsidRPr="002B019D" w:rsidRDefault="00BB0908" w:rsidP="00BB0908">
      <w:pPr>
        <w:spacing w:after="0" w:line="240" w:lineRule="auto"/>
        <w:ind w:left="322"/>
        <w:rPr>
          <w:rFonts w:asciiTheme="minorHAnsi" w:hAnsiTheme="minorHAnsi"/>
          <w:sz w:val="20"/>
          <w:szCs w:val="20"/>
          <w:lang w:val="en-US"/>
        </w:rPr>
      </w:pPr>
      <w:r w:rsidRPr="002B019D">
        <w:rPr>
          <w:rFonts w:asciiTheme="minorHAnsi" w:hAnsiTheme="minorHAnsi"/>
          <w:bCs/>
          <w:sz w:val="20"/>
          <w:szCs w:val="20"/>
          <w:lang w:val="en-US"/>
        </w:rPr>
        <w:t xml:space="preserve">f. </w:t>
      </w:r>
      <w:r w:rsidR="003704B9" w:rsidRPr="002B019D">
        <w:rPr>
          <w:rFonts w:asciiTheme="minorHAnsi" w:hAnsiTheme="minorHAnsi"/>
          <w:bCs/>
          <w:sz w:val="20"/>
          <w:szCs w:val="20"/>
          <w:lang w:val="en-US"/>
        </w:rPr>
        <w:t>Microsoft Office 2016 Home &amp; Business PL</w:t>
      </w:r>
      <w:r w:rsidRPr="002B019D">
        <w:rPr>
          <w:rFonts w:asciiTheme="minorHAnsi" w:hAnsiTheme="minorHAnsi"/>
          <w:sz w:val="20"/>
          <w:szCs w:val="20"/>
          <w:lang w:val="en-US"/>
        </w:rPr>
        <w:t>:…………………………………PLN</w:t>
      </w:r>
    </w:p>
    <w:p w:rsidR="003704B9" w:rsidRPr="002B019D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3704B9" w:rsidRPr="002B019D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3704B9" w:rsidRPr="002B019D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D155E7" w:rsidRPr="002B019D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D155E7" w:rsidRPr="002B019D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en-US" w:eastAsia="en-US"/>
        </w:rPr>
      </w:pP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uzyskaliśmy wszelkie informacje niezbędne do prawidłowego </w:t>
      </w:r>
      <w:r w:rsidR="0068479B">
        <w:rPr>
          <w:rFonts w:asciiTheme="minorHAnsi" w:hAnsiTheme="minorHAnsi"/>
          <w:lang w:val="pl-PL" w:eastAsia="en-US"/>
        </w:rPr>
        <w:t xml:space="preserve">przygotowania i </w:t>
      </w:r>
      <w:r w:rsidRPr="00281E74">
        <w:rPr>
          <w:rFonts w:asciiTheme="minorHAnsi" w:hAnsiTheme="minorHAnsi"/>
          <w:lang w:val="pl-PL" w:eastAsia="en-US"/>
        </w:rPr>
        <w:t>złożenia niniejszej oferty.</w:t>
      </w:r>
    </w:p>
    <w:p w:rsidR="00A702D4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 xml:space="preserve">WRAZ Z OFERTĄ składamy następujące oświadczenia i dokumenty: </w:t>
      </w:r>
    </w:p>
    <w:p w:rsidR="00764CE0" w:rsidRDefault="00290523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a)</w:t>
      </w:r>
      <w:r w:rsidR="00764CE0">
        <w:rPr>
          <w:rFonts w:asciiTheme="minorHAnsi" w:hAnsiTheme="minorHAnsi"/>
          <w:lang w:val="pl-PL" w:eastAsia="en-US"/>
        </w:rPr>
        <w:t xml:space="preserve"> zaparafowany wzór umowy</w:t>
      </w:r>
    </w:p>
    <w:p w:rsidR="007A2E4D" w:rsidRPr="00281E74" w:rsidRDefault="00764CE0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 xml:space="preserve">b) </w:t>
      </w:r>
      <w:r w:rsidR="00290523">
        <w:rPr>
          <w:rFonts w:asciiTheme="minorHAnsi" w:hAnsiTheme="minorHAnsi"/>
          <w:lang w:val="pl-PL" w:eastAsia="en-US"/>
        </w:rPr>
        <w:t xml:space="preserve"> </w:t>
      </w:r>
      <w:r w:rsidR="007A2E4D"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68479B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290523" w:rsidRDefault="002905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5641" w:rsidRDefault="007E5641" w:rsidP="007E5641">
      <w:pPr>
        <w:spacing w:after="0" w:line="240" w:lineRule="auto"/>
        <w:jc w:val="right"/>
        <w:rPr>
          <w:rFonts w:asciiTheme="minorHAnsi" w:hAnsiTheme="minorHAnsi"/>
        </w:rPr>
      </w:pPr>
      <w:r w:rsidRPr="00281E74">
        <w:lastRenderedPageBreak/>
        <w:t xml:space="preserve">Załącznik nr </w:t>
      </w:r>
      <w:r w:rsidR="00BB0908">
        <w:t>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 w:rsidR="00BB0908">
        <w:rPr>
          <w:rFonts w:asciiTheme="minorHAnsi" w:hAnsiTheme="minorHAnsi"/>
        </w:rPr>
        <w:t>08.11</w:t>
      </w:r>
      <w:r>
        <w:rPr>
          <w:rFonts w:asciiTheme="minorHAnsi" w:hAnsiTheme="minorHAnsi"/>
        </w:rPr>
        <w:t>.2016</w:t>
      </w:r>
      <w:r w:rsidRPr="00281E74">
        <w:rPr>
          <w:rFonts w:asciiTheme="minorHAnsi" w:hAnsiTheme="minorHAnsi"/>
        </w:rPr>
        <w:t>r.</w:t>
      </w:r>
    </w:p>
    <w:p w:rsidR="007E5641" w:rsidRPr="00281E74" w:rsidRDefault="007E5641" w:rsidP="00290523">
      <w:pPr>
        <w:spacing w:after="0" w:line="240" w:lineRule="auto"/>
        <w:jc w:val="right"/>
      </w:pPr>
    </w:p>
    <w:p w:rsidR="00BA3A6E" w:rsidRPr="00BA3A6E" w:rsidRDefault="00BA3A6E" w:rsidP="00BA3A6E">
      <w:pPr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WZÓR UMOWY NR ………………</w:t>
      </w:r>
    </w:p>
    <w:p w:rsidR="00BA3A6E" w:rsidRPr="00BA3A6E" w:rsidRDefault="00BA3A6E" w:rsidP="00BA3A6E">
      <w:pPr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Zawarta w dniu </w:t>
      </w:r>
      <w:r w:rsidRPr="00BA3A6E">
        <w:rPr>
          <w:rFonts w:ascii="Times New Roman" w:hAnsi="Times New Roman"/>
          <w:b/>
          <w:sz w:val="22"/>
          <w:szCs w:val="22"/>
        </w:rPr>
        <w:t xml:space="preserve">……………. r. </w:t>
      </w:r>
      <w:r w:rsidRPr="00BA3A6E">
        <w:rPr>
          <w:rFonts w:ascii="Times New Roman" w:hAnsi="Times New Roman"/>
          <w:sz w:val="22"/>
          <w:szCs w:val="22"/>
        </w:rPr>
        <w:t xml:space="preserve">w Wołowie, pomiędzy </w:t>
      </w:r>
    </w:p>
    <w:p w:rsidR="00BA3A6E" w:rsidRPr="00BA3A6E" w:rsidRDefault="00BB0908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Powiatowym Urzędem Pracy</w:t>
      </w:r>
      <w:r w:rsidR="00BA3A6E" w:rsidRPr="00BA3A6E">
        <w:rPr>
          <w:rFonts w:ascii="Times New Roman" w:hAnsi="Times New Roman"/>
          <w:sz w:val="22"/>
          <w:szCs w:val="22"/>
        </w:rPr>
        <w:t xml:space="preserve"> w Wołowie, pl. Piastowski 2, 56-100 Wołów,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reprezentowanym przez:</w:t>
      </w:r>
    </w:p>
    <w:p w:rsidR="00BA3A6E" w:rsidRPr="00BA3A6E" w:rsidRDefault="00BB0908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Roberta Stępnia - Dyrektora</w:t>
      </w:r>
      <w:r w:rsidR="00BA3A6E" w:rsidRPr="00BA3A6E">
        <w:rPr>
          <w:rFonts w:ascii="Times New Roman" w:hAnsi="Times New Roman" w:cs="Times New Roman"/>
        </w:rPr>
        <w:t>,</w:t>
      </w:r>
    </w:p>
    <w:p w:rsidR="00BA3A6E" w:rsidRPr="00BA3A6E" w:rsidRDefault="00BB0908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Teresę </w:t>
      </w:r>
      <w:proofErr w:type="spellStart"/>
      <w:r>
        <w:rPr>
          <w:rFonts w:ascii="Times New Roman" w:hAnsi="Times New Roman" w:cs="Times New Roman"/>
        </w:rPr>
        <w:t>Such</w:t>
      </w:r>
      <w:proofErr w:type="spellEnd"/>
      <w:r w:rsidR="00BA3A6E" w:rsidRPr="00BA3A6E">
        <w:rPr>
          <w:rFonts w:ascii="Times New Roman" w:hAnsi="Times New Roman" w:cs="Times New Roman"/>
        </w:rPr>
        <w:t xml:space="preserve">  – Główną Księgową,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>zwanym dalej „</w:t>
      </w:r>
      <w:r w:rsidRPr="00BA3A6E">
        <w:rPr>
          <w:rFonts w:ascii="Times New Roman" w:hAnsi="Times New Roman" w:cs="Times New Roman"/>
          <w:b/>
        </w:rPr>
        <w:t>Zamawiającym”,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a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reprezentowana przez:</w:t>
      </w:r>
    </w:p>
    <w:p w:rsidR="00BA3A6E" w:rsidRPr="00BA3A6E" w:rsidRDefault="00BA3A6E" w:rsidP="00764CE0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spacing w:after="0"/>
        <w:ind w:left="36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……………..……………………. – …………………………….………………..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 xml:space="preserve">zwana dalej – </w:t>
      </w:r>
      <w:r w:rsidRPr="00BA3A6E">
        <w:rPr>
          <w:rFonts w:ascii="Times New Roman" w:hAnsi="Times New Roman" w:cs="Times New Roman"/>
          <w:b/>
        </w:rPr>
        <w:t>„Wykonawcą”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F72C87" w:rsidRPr="00F72C87" w:rsidRDefault="00BA3A6E" w:rsidP="00F72C87">
      <w:pPr>
        <w:ind w:left="322"/>
        <w:rPr>
          <w:rFonts w:ascii="Times New Roman" w:hAnsi="Times New Roman" w:cs="Times New Roman"/>
        </w:rPr>
      </w:pPr>
      <w:r w:rsidRPr="00F72C87">
        <w:rPr>
          <w:rFonts w:ascii="Times New Roman" w:hAnsi="Times New Roman" w:cs="Times New Roman"/>
        </w:rPr>
        <w:t xml:space="preserve">Strony zawierają umowę w wyniku wyboru oferty Wykonawcy w ramach zapytania o cenę z dnia </w:t>
      </w:r>
      <w:r w:rsidR="00647D1A">
        <w:rPr>
          <w:rFonts w:ascii="Times New Roman" w:hAnsi="Times New Roman" w:cs="Times New Roman"/>
        </w:rPr>
        <w:t>8.11</w:t>
      </w:r>
      <w:r w:rsidR="00F72C87">
        <w:rPr>
          <w:rFonts w:ascii="Times New Roman" w:hAnsi="Times New Roman" w:cs="Times New Roman"/>
        </w:rPr>
        <w:t>.2016r</w:t>
      </w:r>
      <w:r w:rsidRPr="00F72C87">
        <w:rPr>
          <w:rFonts w:ascii="Times New Roman" w:hAnsi="Times New Roman" w:cs="Times New Roman"/>
        </w:rPr>
        <w:t xml:space="preserve"> </w:t>
      </w:r>
      <w:proofErr w:type="spellStart"/>
      <w:r w:rsidRPr="00F72C87">
        <w:rPr>
          <w:rFonts w:ascii="Times New Roman" w:hAnsi="Times New Roman" w:cs="Times New Roman"/>
        </w:rPr>
        <w:t>pn</w:t>
      </w:r>
      <w:proofErr w:type="spellEnd"/>
      <w:r w:rsidRPr="00F72C87">
        <w:rPr>
          <w:rFonts w:ascii="Times New Roman" w:hAnsi="Times New Roman" w:cs="Times New Roman"/>
        </w:rPr>
        <w:t>: „Dostawa sprzętu komputerowego</w:t>
      </w:r>
      <w:r w:rsidR="00F72C87" w:rsidRPr="00F72C87">
        <w:rPr>
          <w:rFonts w:ascii="Times New Roman" w:hAnsi="Times New Roman" w:cs="Times New Roman"/>
        </w:rPr>
        <w:t xml:space="preserve">” 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Na podstawie niniejszej umowy Wykonawca zobowiązuje się dostarczyć Zamawiającemu  fabrycznie nowy, nieużywany, nieuszkodzony, nieobciążony prawami osób lub podmiotów trzecich sprzęt komputerowy z oprogramowaniem - spełniający normy bezpieczeństwa oraz parametry techniczne, zgodnie ze złożoną ofertą Wykonawcy z dnia </w:t>
      </w:r>
      <w:r w:rsidR="00647D1A">
        <w:rPr>
          <w:rFonts w:ascii="Times New Roman" w:hAnsi="Times New Roman" w:cs="Times New Roman"/>
        </w:rPr>
        <w:t>8.11</w:t>
      </w:r>
      <w:r w:rsidR="00F72C87">
        <w:rPr>
          <w:rFonts w:ascii="Times New Roman" w:hAnsi="Times New Roman" w:cs="Times New Roman"/>
        </w:rPr>
        <w:t>.2016 r</w:t>
      </w:r>
      <w:r w:rsidRPr="00BA3A6E">
        <w:rPr>
          <w:rFonts w:ascii="Times New Roman" w:hAnsi="Times New Roman" w:cs="Times New Roman"/>
        </w:rPr>
        <w:t>oku, stanowiącą integralną część umowy.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Szczegółowy opis przedmiotu dostawy znajduje się w załączniku nr 1 do niniejszej umowy – </w:t>
      </w:r>
      <w:r w:rsidR="00647D1A">
        <w:rPr>
          <w:rFonts w:ascii="Times New Roman" w:hAnsi="Times New Roman" w:cs="Times New Roman"/>
        </w:rPr>
        <w:t xml:space="preserve">Formularz </w:t>
      </w:r>
      <w:proofErr w:type="spellStart"/>
      <w:r w:rsidR="00647D1A">
        <w:rPr>
          <w:rFonts w:ascii="Times New Roman" w:hAnsi="Times New Roman" w:cs="Times New Roman"/>
        </w:rPr>
        <w:t>zamowienia</w:t>
      </w:r>
      <w:proofErr w:type="spellEnd"/>
      <w:r w:rsidRPr="00BA3A6E">
        <w:rPr>
          <w:rFonts w:ascii="Times New Roman" w:hAnsi="Times New Roman" w:cs="Times New Roman"/>
        </w:rPr>
        <w:t>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jest uprawniony do dostawy sprzętu o wyższych parametrach jakościowo – wydajnościowych, pod warunkiem </w:t>
      </w:r>
      <w:r w:rsidR="00647D1A">
        <w:rPr>
          <w:rFonts w:ascii="Times New Roman" w:hAnsi="Times New Roman" w:cs="Times New Roman"/>
        </w:rPr>
        <w:t>uzyskania mailowej bądź pisemnej akceptacji Zamawiającego</w:t>
      </w:r>
      <w:r w:rsidRPr="00BA3A6E">
        <w:rPr>
          <w:rFonts w:ascii="Times New Roman" w:hAnsi="Times New Roman" w:cs="Times New Roman"/>
        </w:rPr>
        <w:t>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oświadcza, że sprzęt komputerowy posiada zainstalowane oprogramowanie oraz sterowniki w najnowszej dostępnej wersji, oraz iż przedmiot dostawy jest zgodny z normami bezpieczeństwa (CE).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§2.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jest zobowiązany do dostarczenia sprzętu będącego przedmiotem niniejszej umowy bezpośrednio do siedziby </w:t>
      </w:r>
      <w:r w:rsidR="00647D1A">
        <w:rPr>
          <w:rFonts w:ascii="Times New Roman" w:hAnsi="Times New Roman" w:cs="Times New Roman"/>
        </w:rPr>
        <w:t>Powiatowego Urzędu Pracy</w:t>
      </w:r>
      <w:r w:rsidRPr="00BA3A6E">
        <w:rPr>
          <w:rFonts w:ascii="Times New Roman" w:hAnsi="Times New Roman" w:cs="Times New Roman"/>
        </w:rPr>
        <w:t xml:space="preserve"> w Wołowie, pl. Piastowski 2, 56-100 Wołów.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§3.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zobowiązuje się do wykonania przedmiotu umowy z należytą starannością i do dostarczenia sprzętu o parametrach i konfiguracji odpowiadającej wymogom Zamawiającego.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zgody Zamawiającego. Dostawa sprzętu będącego zamiennikiem odbywa się z zachowaniem ceny sprzętu wycofanego z produkcji lub którego produkcję zakończono.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dostarczy do każdego egzemplarza sprzętu kartę gwarancyjną (licencję) oraz instrukcję użytkowania i obsługi w języku polskim. 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ponosi pełną odpowiedzialność za kompetentne, rzetelne i terminowe wykonanie zobowiązań wynikających z niniejszej umowy.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ponosi odpowiedzialność za wszelkie szkody wyrządzone podczas wykonywania umowy przez zatrudnione do wykonania umowy osoby. </w:t>
      </w:r>
    </w:p>
    <w:p w:rsidR="00BA3A6E" w:rsidRPr="00BA3A6E" w:rsidRDefault="00BA3A6E" w:rsidP="00BA3A6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 4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zobowiązuje się do wykonania przedmiotu umowy w terminie 14 dni od dnia podpisania umowy.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zawiadomi Zamawiającego o terminie dostawy najpóźniej na dwa dni przed tym terminem.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dzień wykonania wszystkich zobowiązań wynikających z niniejszej umowy uważa się dzień, w którym podpisany zostanie bez zastrzeżeń protokół odbioru.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Integralną część protokołu odbioru stanowić będą wymagane dokumentacje – certyfikaty jakości, dokumentacje techniczne, licencje, instrukcje obsługi w języku polskim oraz instrukcje dotyczące eksploatacji.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stwierdzenia przy odbiorze, że dostarczony sprzęt jest: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niezgodny z opisem zawierającym specyfikację techniczną oferowanego sprzętu nr 1 lub nie jest kompletny, 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posiada ślady zewnętrznego uszkodzenia, 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ab/>
        <w:t xml:space="preserve">- Zamawiający odmówi odbioru części lub całości sprzętu, sporządzając protokół zawierający </w:t>
      </w:r>
      <w:r w:rsidRPr="00BA3A6E">
        <w:rPr>
          <w:rFonts w:ascii="Times New Roman" w:hAnsi="Times New Roman" w:cs="Times New Roman"/>
        </w:rPr>
        <w:tab/>
        <w:t xml:space="preserve">przyczyny odmowy odbioru. Zamawiający wyznaczy następnie termin dostarczenia sprzętu </w:t>
      </w:r>
      <w:r w:rsidRPr="00BA3A6E">
        <w:rPr>
          <w:rFonts w:ascii="Times New Roman" w:hAnsi="Times New Roman" w:cs="Times New Roman"/>
        </w:rPr>
        <w:tab/>
        <w:t>fabrycznie nowego, wolnego od wad. Procedura czynności odbioru zostanie powtórzona.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innych, niż określone w ust. 5,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BA3A6E" w:rsidRPr="00BA3A6E" w:rsidRDefault="00BA3A6E" w:rsidP="00BA3A6E">
      <w:pPr>
        <w:pStyle w:val="Tekstpodstawowy"/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§5.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gwarantuje Zamawiającemu należytą jakość, funkcjonalność i parametry techniczne dostarczonego sprzętu.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stanowi własność osoby trzeciej, albo jeżeli jest obciążony prawem osoby trzeciej,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jest zobowiązany do usunięcia wad fizycznych sprzętu lub do dostarczenia sprzętu wolnego od wad, jeżeli wady te ujawnią się w okresie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udziela gwarancji na dostarczony sprzęt przez okres wskazany  w załączniku nr 1 do niniejszej umowy oraz zgodnie z jego ofertą stanowiącą integralną część  niniejszej umowy.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Bieg okresów gwarancyjnych wyszczególnionych przy specyfikacji sprzętu rozpoczyna się z dniem podpisania bez zastrzeżeń protokołu odbioru.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Czas naprawy wyłączony będzie z okresu gwarancyjnego. Czas trwania gwarancji zostanie automatycznie wydłużony o czas trwania naprawy.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Wykonawcy, bez utraty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obejmuje wszystkie wykryte podczas eksploatacji sprzętu usterki i wady oraz uszkodzenia powstałe w czasie poprawnego, zgodnego z instrukcją użytkowania.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A3A6E">
        <w:rPr>
          <w:rFonts w:ascii="Times New Roman" w:hAnsi="Times New Roman"/>
          <w:b/>
          <w:bCs/>
          <w:sz w:val="22"/>
          <w:szCs w:val="22"/>
        </w:rPr>
        <w:t>§6.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najpóźniej w dniu odbioru protokołu jakościowego dostarczy Zamawiającemu wykaz danych umożliwiających zgłaszanie awarii, w szczególności adres strony WWW, adres poczty elektronicznej oraz numery telefonów i faksów.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w przypadku stwierdzenia wad fizycznych w dostarczonym sprzęcie: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rozpatrzy reklamację w ciągu 2 dni licząc od daty jej otrzymania,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 w terminie 14 dni licząc od daty otrzymania reklamacji: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usunie wady w dostarczonym sprzęcie w miejscu, w którym zostały one ujawnione lub na własny koszt dostarczy je do swojej siedziby w celu usprawnienia,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sprzęt wolny od wad dostarczy na własny koszt do miejsca, w którym wady zostały ujawnione,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przedłuży termin gwarancji o czas, w ciągu którego wskutek wad sprzętu objętego gwarancją uprawniony z gwarancji nie mógł z niego korzystać,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wymieni wadliwy sprzęt na nowy w terminie 2 dni licząc od upływu terminu określonego w pkt 2,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ponosi odpowiedzialność z tytułu przypadkowej utraty lub uszkodzenia sprzętu w czasie od przyjęcia go do naprawy do czasu przekazania sprawnego sprzętu użytkownikowi w miejscu ujawnienia wady.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nie może ograniczać praw Zamawiającego do przekazywania dostarczonego sprzętu do innych jednostek Zamawiającego. </w:t>
      </w:r>
    </w:p>
    <w:p w:rsidR="00BA3A6E" w:rsidRPr="00BA3A6E" w:rsidRDefault="00BA3A6E" w:rsidP="00BA3A6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§7.</w:t>
      </w:r>
    </w:p>
    <w:p w:rsidR="00BA3A6E" w:rsidRPr="00BA3A6E" w:rsidRDefault="00BA3A6E" w:rsidP="00764CE0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Z tytułu prawidłowego, zgodnego z postanowieniami umowy wykonania przedmiotu umowy Wykonawca otrzyma wynagrodzenie w wysokości   ………………… zł (słownie: …………………………………)  brutto, w tym należny podatek VAT …%  w kwocie …………. zł (słownie: …………………………………) oraz kwota </w:t>
      </w:r>
      <w:r w:rsidRPr="00BA3A6E">
        <w:rPr>
          <w:rFonts w:ascii="Times New Roman" w:hAnsi="Times New Roman" w:cs="Times New Roman"/>
          <w:color w:val="000000"/>
        </w:rPr>
        <w:t>………………. zł</w:t>
      </w:r>
      <w:r w:rsidRPr="00BA3A6E">
        <w:rPr>
          <w:rFonts w:ascii="Times New Roman" w:hAnsi="Times New Roman" w:cs="Times New Roman"/>
        </w:rPr>
        <w:t xml:space="preserve"> (słownie: ………………………………….) netto.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Podstawę do zapłaty wynagrodzenia, o którym mowa w ust. 1, stanowić będzie wystawiona przez Wykonawcę  i zaakceptowana przez przedstawiciela Zamawiającego faktura VAT, wystawiona na podstawie dokumentów odbioru bez zastrzeżeń, podpisanych przez upoważnionych przedstawicieli Zamawiającego i Wykonawcy.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Zapłata wynagrodzenia, o którym mowa w ust. 1, nastąpi w terminie 14 dni od dnia otrzymania przez Zamawiającego faktury VAT wystawionej zgodnie z postanowieniami ust. 1, na rachunek bankowy Wykonawcy nr: ……………………………..……………………….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Wynagrodzenie, o którym mowa w ust. 1, obejmuje wszelkie koszty związane z realizacją przedmiotu umowy, w tym: wartość licencji, oprogramowania, opakowania, dostawę i montaż sprzętu, ubezpieczenia na czas transportu, instalacji, konfiguracji oraz wszelkie podatki i cła. 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§8.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zapłaci Zamawiającemu karę umową: 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odstąpienia od umowy przez Zamawiającego z przyczyn, za które odpowiedzialność ponosi Wykonawca - w wysokości 5% wynagrodzenia …......... określonego w § 7 ust. 1,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opóźnienie w wykonaniu przedmiotu umowy -  w wysokości 0,2% wynagrodzenia ….......... określonego w § 7 ust. 1, za każdy dzień opóźnienia,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dochodzenia odszkodowania uzupełniającego, do wysokości rzeczywiście poniesionej szkody, na zasadach ogólnych.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§9.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§10.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sprawach nieuregulowanych niniejsza umową mają zastosowanie przepisy Kodeksu cywilnego.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§11.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Integralną część niniejszej umowy stanowi oferta Wykonawcy.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§12.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Umowę sporządzono w dwóch jednobrzmiących egzemplarzach, z których jeden egzemplarz otrzymuje Wykonawca, a jeden egzemplarz Zamawiający.</w:t>
      </w:r>
    </w:p>
    <w:p w:rsidR="00BA3A6E" w:rsidRPr="00BA3A6E" w:rsidRDefault="00BA3A6E" w:rsidP="00BA3A6E">
      <w:pPr>
        <w:pStyle w:val="Tekstpodstawowywcity"/>
        <w:spacing w:after="0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ab/>
        <w:t xml:space="preserve">ZAMAWIAJĄCY </w:t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  <w:t>WYKONAWCA</w:t>
      </w:r>
    </w:p>
    <w:p w:rsidR="00BA3A6E" w:rsidRPr="00BA3A6E" w:rsidRDefault="00BA3A6E" w:rsidP="00BA3A6E">
      <w:pPr>
        <w:pStyle w:val="Akapitzlist2"/>
        <w:rPr>
          <w:rFonts w:ascii="Times New Roman" w:hAnsi="Times New Roman"/>
          <w:lang w:val="en-US"/>
        </w:rPr>
      </w:pPr>
    </w:p>
    <w:p w:rsidR="00CA7AE4" w:rsidRPr="00BA3A6E" w:rsidRDefault="00CA7AE4" w:rsidP="00BA3A6E">
      <w:pPr>
        <w:jc w:val="center"/>
        <w:rPr>
          <w:rFonts w:ascii="Times New Roman" w:hAnsi="Times New Roman" w:cs="Times New Roman"/>
        </w:rPr>
      </w:pPr>
    </w:p>
    <w:sectPr w:rsidR="00CA7AE4" w:rsidRPr="00BA3A6E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CB" w:rsidRDefault="00404CCB" w:rsidP="00DB40C5">
      <w:pPr>
        <w:spacing w:after="0" w:line="240" w:lineRule="auto"/>
      </w:pPr>
      <w:r>
        <w:separator/>
      </w:r>
    </w:p>
  </w:endnote>
  <w:endnote w:type="continuationSeparator" w:id="0">
    <w:p w:rsidR="00404CCB" w:rsidRDefault="00404CCB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CB" w:rsidRDefault="00404CCB" w:rsidP="00DB40C5">
      <w:pPr>
        <w:spacing w:after="0" w:line="240" w:lineRule="auto"/>
      </w:pPr>
      <w:r>
        <w:separator/>
      </w:r>
    </w:p>
  </w:footnote>
  <w:footnote w:type="continuationSeparator" w:id="0">
    <w:p w:rsidR="00404CCB" w:rsidRDefault="00404CCB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96" w:rsidRDefault="00EB2796">
    <w:pPr>
      <w:pStyle w:val="Nagwek"/>
    </w:pPr>
  </w:p>
  <w:p w:rsidR="00EB2796" w:rsidRDefault="00EB2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8B107F"/>
    <w:multiLevelType w:val="hybridMultilevel"/>
    <w:tmpl w:val="AD0055BA"/>
    <w:lvl w:ilvl="0" w:tplc="99DC3C90">
      <w:start w:val="4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6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26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7"/>
  </w:num>
  <w:num w:numId="25">
    <w:abstractNumId w:val="20"/>
  </w:num>
  <w:num w:numId="26">
    <w:abstractNumId w:val="21"/>
  </w:num>
  <w:num w:numId="27">
    <w:abstractNumId w:val="29"/>
  </w:num>
  <w:num w:numId="28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2817"/>
    <w:rsid w:val="00054188"/>
    <w:rsid w:val="0008039C"/>
    <w:rsid w:val="000836AF"/>
    <w:rsid w:val="0008525B"/>
    <w:rsid w:val="0009300E"/>
    <w:rsid w:val="000936B3"/>
    <w:rsid w:val="000962BD"/>
    <w:rsid w:val="00096CB9"/>
    <w:rsid w:val="000A29E6"/>
    <w:rsid w:val="000A7AAD"/>
    <w:rsid w:val="000B240E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19D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704B9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5C5E"/>
    <w:rsid w:val="003E6356"/>
    <w:rsid w:val="003F03ED"/>
    <w:rsid w:val="003F7200"/>
    <w:rsid w:val="003F7E19"/>
    <w:rsid w:val="00400B3F"/>
    <w:rsid w:val="004016D9"/>
    <w:rsid w:val="00404CCB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4F3709"/>
    <w:rsid w:val="00500259"/>
    <w:rsid w:val="005064EC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47D1A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178DE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54F6"/>
    <w:rsid w:val="009158DE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9A7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202"/>
    <w:rsid w:val="00A61768"/>
    <w:rsid w:val="00A643BD"/>
    <w:rsid w:val="00A702D4"/>
    <w:rsid w:val="00A76782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908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279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B39EF"/>
    <w:rsid w:val="00FB456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zary.rytwinski@pupwol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6831-4A8E-46EC-9C4C-C0567311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2616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adminpup</cp:lastModifiedBy>
  <cp:revision>6</cp:revision>
  <cp:lastPrinted>2016-11-08T07:56:00Z</cp:lastPrinted>
  <dcterms:created xsi:type="dcterms:W3CDTF">2016-11-07T22:20:00Z</dcterms:created>
  <dcterms:modified xsi:type="dcterms:W3CDTF">2016-11-08T08:01:00Z</dcterms:modified>
</cp:coreProperties>
</file>