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E4" w:rsidRPr="00281E74" w:rsidRDefault="00A774F5" w:rsidP="002E78F3">
      <w:pPr>
        <w:spacing w:after="0" w:line="240" w:lineRule="auto"/>
        <w:jc w:val="right"/>
      </w:pPr>
      <w:r w:rsidRPr="00281E74">
        <w:t xml:space="preserve">Wołów, dnia </w:t>
      </w:r>
      <w:r w:rsidR="00AD1E40">
        <w:t>14</w:t>
      </w:r>
      <w:r w:rsidR="003E5C5E">
        <w:t>.11</w:t>
      </w:r>
      <w:r w:rsidR="00281E74" w:rsidRPr="00281E74">
        <w:t>.201</w:t>
      </w:r>
      <w:r w:rsidR="00AD1E40">
        <w:t>7</w:t>
      </w:r>
      <w:r w:rsidR="00281E74" w:rsidRPr="00281E74">
        <w:t xml:space="preserve"> </w:t>
      </w:r>
      <w:r w:rsidR="00CA7AE4" w:rsidRPr="00281E74">
        <w:t>r.</w:t>
      </w:r>
    </w:p>
    <w:p w:rsidR="00A774F5" w:rsidRPr="00281E74" w:rsidRDefault="00A774F5" w:rsidP="002E78F3">
      <w:pPr>
        <w:spacing w:after="0" w:line="240" w:lineRule="auto"/>
        <w:jc w:val="center"/>
      </w:pPr>
    </w:p>
    <w:p w:rsidR="00A774F5" w:rsidRPr="00281E74" w:rsidRDefault="00A774F5" w:rsidP="002E78F3">
      <w:pPr>
        <w:spacing w:after="0" w:line="240" w:lineRule="auto"/>
        <w:jc w:val="center"/>
        <w:rPr>
          <w:b/>
          <w:bCs/>
          <w:sz w:val="28"/>
        </w:rPr>
      </w:pPr>
      <w:r w:rsidRPr="00281E74">
        <w:rPr>
          <w:b/>
          <w:bCs/>
          <w:sz w:val="28"/>
        </w:rPr>
        <w:t>ZAPYTANIE OFERTOWE</w:t>
      </w:r>
    </w:p>
    <w:p w:rsidR="00AD0381" w:rsidRPr="00281E74" w:rsidRDefault="00AD0381" w:rsidP="002E78F3">
      <w:pPr>
        <w:spacing w:after="0" w:line="240" w:lineRule="auto"/>
        <w:jc w:val="center"/>
        <w:rPr>
          <w:b/>
          <w:bCs/>
        </w:rPr>
      </w:pPr>
    </w:p>
    <w:p w:rsidR="001C3438" w:rsidRPr="00281E74" w:rsidRDefault="00A774F5" w:rsidP="00C8773A">
      <w:pPr>
        <w:spacing w:after="0" w:line="240" w:lineRule="auto"/>
        <w:jc w:val="center"/>
        <w:rPr>
          <w:bCs/>
        </w:rPr>
      </w:pPr>
      <w:r w:rsidRPr="00281E74">
        <w:rPr>
          <w:b/>
          <w:bCs/>
        </w:rPr>
        <w:t xml:space="preserve">dotyczące </w:t>
      </w:r>
      <w:r w:rsidR="00290523">
        <w:rPr>
          <w:b/>
          <w:bCs/>
        </w:rPr>
        <w:t>zakupu sprzętu komputerowego</w:t>
      </w:r>
    </w:p>
    <w:p w:rsidR="00C93F0F" w:rsidRDefault="00C93F0F" w:rsidP="001C3438">
      <w:pPr>
        <w:spacing w:after="0" w:line="240" w:lineRule="auto"/>
        <w:jc w:val="both"/>
        <w:rPr>
          <w:bCs/>
        </w:rPr>
      </w:pPr>
      <w:bookmarkStart w:id="0" w:name="_GoBack"/>
      <w:bookmarkEnd w:id="0"/>
      <w:r w:rsidRPr="00C93F0F">
        <w:rPr>
          <w:bCs/>
        </w:rPr>
        <w:t>Postępowanie prowadzone na podstawie art. 4 pkt.8 ustawy Prawo Zamówień Publicznych (Dz. U z 2015 r. poz. 2164 ze zm.)– wartość zamówienia nie przekracza wyrażonej w złotych równowartości kwoty 30 000 euro</w:t>
      </w:r>
    </w:p>
    <w:p w:rsidR="00C93F0F" w:rsidRPr="00281E74" w:rsidRDefault="00C93F0F" w:rsidP="001C3438">
      <w:pPr>
        <w:spacing w:after="0" w:line="240" w:lineRule="auto"/>
        <w:jc w:val="both"/>
        <w:rPr>
          <w:bCs/>
        </w:rPr>
      </w:pPr>
    </w:p>
    <w:p w:rsidR="00A774F5" w:rsidRPr="00281E74" w:rsidRDefault="00A774F5" w:rsidP="00AD0381">
      <w:pPr>
        <w:pStyle w:val="dan"/>
      </w:pPr>
      <w:r w:rsidRPr="00281E74">
        <w:t>Zamawiający</w:t>
      </w:r>
    </w:p>
    <w:p w:rsidR="00EB2796" w:rsidRPr="007F28BA" w:rsidRDefault="00EB2796" w:rsidP="00EB2796">
      <w:pPr>
        <w:pStyle w:val="dan"/>
        <w:numPr>
          <w:ilvl w:val="0"/>
          <w:numId w:val="0"/>
        </w:numPr>
        <w:ind w:left="340"/>
      </w:pPr>
      <w:r w:rsidRPr="006E687B">
        <w:t>Powiatowy Urząd Pracy w Wołowie</w:t>
      </w:r>
    </w:p>
    <w:p w:rsidR="00EB2796" w:rsidRPr="006E687B" w:rsidRDefault="00EB2796" w:rsidP="00EB2796">
      <w:pPr>
        <w:pStyle w:val="dan"/>
        <w:numPr>
          <w:ilvl w:val="0"/>
          <w:numId w:val="0"/>
        </w:numPr>
        <w:ind w:left="340"/>
      </w:pPr>
      <w:r w:rsidRPr="006E687B">
        <w:t>Adres do korespondencji: Plac Piastowski 2, 56-100 Wołów</w:t>
      </w:r>
    </w:p>
    <w:p w:rsidR="00EB2796" w:rsidRPr="006E687B" w:rsidRDefault="00EB2796" w:rsidP="00EB2796">
      <w:pPr>
        <w:pStyle w:val="dan"/>
        <w:numPr>
          <w:ilvl w:val="0"/>
          <w:numId w:val="0"/>
        </w:numPr>
        <w:ind w:left="340"/>
      </w:pPr>
      <w:r w:rsidRPr="006E687B">
        <w:t>tel. 0-71 389 10 92, faks 0-71 389 26 55</w:t>
      </w:r>
    </w:p>
    <w:p w:rsidR="00993F08" w:rsidRPr="00281E74" w:rsidRDefault="00A774F5" w:rsidP="00AD0381">
      <w:pPr>
        <w:pStyle w:val="dan"/>
      </w:pPr>
      <w:r w:rsidRPr="00281E74">
        <w:t>Nazwa przedmiotu zamówienia</w:t>
      </w:r>
    </w:p>
    <w:p w:rsidR="0068479B" w:rsidRPr="009252E1" w:rsidRDefault="00290523" w:rsidP="0068479B">
      <w:pPr>
        <w:ind w:left="322"/>
        <w:rPr>
          <w:sz w:val="20"/>
          <w:szCs w:val="20"/>
        </w:rPr>
      </w:pPr>
      <w:r>
        <w:rPr>
          <w:bCs/>
        </w:rPr>
        <w:t>Zakup sprzętu komputerowego</w:t>
      </w:r>
      <w:r w:rsidR="0068479B">
        <w:rPr>
          <w:bCs/>
        </w:rPr>
        <w:t xml:space="preserve"> </w:t>
      </w:r>
      <w:r w:rsidR="00EB2796">
        <w:rPr>
          <w:sz w:val="20"/>
          <w:szCs w:val="20"/>
        </w:rPr>
        <w:t xml:space="preserve"> </w:t>
      </w:r>
    </w:p>
    <w:p w:rsidR="00CA7AE4" w:rsidRPr="00281E74" w:rsidRDefault="00CA7AE4" w:rsidP="00AD0381">
      <w:pPr>
        <w:pStyle w:val="dan"/>
      </w:pPr>
      <w:r w:rsidRPr="00281E74">
        <w:t>Szczegółowy opis przedmiotu zamówienia</w:t>
      </w:r>
    </w:p>
    <w:p w:rsidR="001F52D7" w:rsidRPr="0068479B" w:rsidRDefault="007D4ABA" w:rsidP="007B74D6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8479B">
        <w:rPr>
          <w:rFonts w:asciiTheme="minorHAnsi" w:hAnsiTheme="minorHAnsi"/>
          <w:sz w:val="20"/>
          <w:szCs w:val="20"/>
        </w:rPr>
        <w:t xml:space="preserve">Przedmiotem zamówienia jest </w:t>
      </w:r>
    </w:p>
    <w:p w:rsidR="00AD1E40" w:rsidRPr="00AD1E40" w:rsidRDefault="00AD1E40" w:rsidP="00AD1E40">
      <w:pPr>
        <w:pStyle w:val="Akapitzlist"/>
        <w:numPr>
          <w:ilvl w:val="0"/>
          <w:numId w:val="23"/>
        </w:num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AD1E40">
        <w:rPr>
          <w:rFonts w:asciiTheme="minorHAnsi" w:hAnsiTheme="minorHAnsi" w:cs="Arial"/>
          <w:sz w:val="20"/>
          <w:szCs w:val="20"/>
          <w:lang w:val="en-US"/>
        </w:rPr>
        <w:t>Komputer</w:t>
      </w:r>
      <w:proofErr w:type="spellEnd"/>
      <w:r w:rsidRPr="00AD1E40">
        <w:rPr>
          <w:rFonts w:asciiTheme="minorHAnsi" w:hAnsiTheme="minorHAnsi" w:cs="Arial"/>
          <w:sz w:val="20"/>
          <w:szCs w:val="20"/>
          <w:lang w:val="en-US"/>
        </w:rPr>
        <w:t xml:space="preserve"> HP </w:t>
      </w:r>
      <w:proofErr w:type="spellStart"/>
      <w:r w:rsidRPr="00AD1E40">
        <w:rPr>
          <w:rFonts w:asciiTheme="minorHAnsi" w:hAnsiTheme="minorHAnsi" w:cs="Arial"/>
          <w:sz w:val="20"/>
          <w:szCs w:val="20"/>
          <w:lang w:val="en-US"/>
        </w:rPr>
        <w:t>ProOne</w:t>
      </w:r>
      <w:proofErr w:type="spellEnd"/>
      <w:r w:rsidRPr="00AD1E40">
        <w:rPr>
          <w:rFonts w:asciiTheme="minorHAnsi" w:hAnsiTheme="minorHAnsi" w:cs="Arial"/>
          <w:sz w:val="20"/>
          <w:szCs w:val="20"/>
          <w:lang w:val="en-US"/>
        </w:rPr>
        <w:t xml:space="preserve"> 440 G3 (1KN96EA#AKD)</w:t>
      </w:r>
      <w:r w:rsidR="0068479B" w:rsidRPr="00AD1E40">
        <w:rPr>
          <w:rFonts w:asciiTheme="minorHAnsi" w:hAnsiTheme="minorHAnsi" w:cs="Arial"/>
          <w:sz w:val="20"/>
          <w:szCs w:val="20"/>
          <w:lang w:val="en-US"/>
        </w:rPr>
        <w:t>– 1</w:t>
      </w:r>
      <w:r w:rsidRPr="00AD1E40">
        <w:rPr>
          <w:rFonts w:asciiTheme="minorHAnsi" w:hAnsiTheme="minorHAnsi" w:cs="Arial"/>
          <w:sz w:val="20"/>
          <w:szCs w:val="20"/>
          <w:lang w:val="en-US"/>
        </w:rPr>
        <w:t xml:space="preserve">0 </w:t>
      </w:r>
      <w:proofErr w:type="spellStart"/>
      <w:r w:rsidR="0068479B" w:rsidRPr="00AD1E40">
        <w:rPr>
          <w:rFonts w:asciiTheme="minorHAnsi" w:hAnsiTheme="minorHAnsi" w:cs="Arial"/>
          <w:sz w:val="20"/>
          <w:szCs w:val="20"/>
          <w:lang w:val="en-US"/>
        </w:rPr>
        <w:t>szt</w:t>
      </w:r>
      <w:proofErr w:type="spellEnd"/>
      <w:r w:rsidR="0068479B" w:rsidRPr="00AD1E40">
        <w:rPr>
          <w:rFonts w:asciiTheme="minorHAnsi" w:hAnsiTheme="minorHAnsi" w:cs="Arial"/>
          <w:sz w:val="20"/>
          <w:szCs w:val="20"/>
          <w:lang w:val="en-US"/>
        </w:rPr>
        <w:t>.</w:t>
      </w:r>
    </w:p>
    <w:p w:rsidR="003E5C5E" w:rsidRPr="00AD1E40" w:rsidRDefault="003E5C5E" w:rsidP="00AD1E40">
      <w:pPr>
        <w:pStyle w:val="Akapitzlist"/>
        <w:numPr>
          <w:ilvl w:val="0"/>
          <w:numId w:val="23"/>
        </w:num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  <w:r w:rsidRPr="00AD1E40">
        <w:rPr>
          <w:rFonts w:asciiTheme="minorHAnsi" w:hAnsiTheme="minorHAnsi"/>
          <w:bCs/>
          <w:sz w:val="20"/>
          <w:szCs w:val="20"/>
          <w:lang w:val="en-US"/>
        </w:rPr>
        <w:t>Microsoft Office 2016 Home &amp; Business PL Win 32-bit/x64 P2</w:t>
      </w:r>
      <w:r w:rsidRPr="00AD1E40">
        <w:rPr>
          <w:rFonts w:asciiTheme="minorHAnsi" w:hAnsiTheme="minorHAnsi"/>
          <w:b/>
          <w:bCs/>
          <w:sz w:val="20"/>
          <w:szCs w:val="20"/>
          <w:lang w:val="en-US"/>
        </w:rPr>
        <w:t xml:space="preserve"> T5D-02786 – 1</w:t>
      </w:r>
      <w:r w:rsidR="00AD1E40" w:rsidRPr="00AD1E40">
        <w:rPr>
          <w:rFonts w:asciiTheme="minorHAnsi" w:hAnsiTheme="minorHAnsi"/>
          <w:b/>
          <w:bCs/>
          <w:sz w:val="20"/>
          <w:szCs w:val="20"/>
          <w:lang w:val="en-US"/>
        </w:rPr>
        <w:t xml:space="preserve">0 </w:t>
      </w:r>
      <w:proofErr w:type="spellStart"/>
      <w:r w:rsidRPr="00AD1E40">
        <w:rPr>
          <w:rFonts w:asciiTheme="minorHAnsi" w:hAnsiTheme="minorHAnsi"/>
          <w:b/>
          <w:bCs/>
          <w:sz w:val="20"/>
          <w:szCs w:val="20"/>
          <w:lang w:val="en-US"/>
        </w:rPr>
        <w:t>szt</w:t>
      </w:r>
      <w:proofErr w:type="spellEnd"/>
    </w:p>
    <w:p w:rsidR="00290523" w:rsidRPr="002B019D" w:rsidRDefault="00290523" w:rsidP="005A3C64">
      <w:pPr>
        <w:spacing w:after="0" w:line="240" w:lineRule="auto"/>
        <w:rPr>
          <w:b/>
          <w:lang w:val="en-US"/>
        </w:rPr>
      </w:pPr>
    </w:p>
    <w:p w:rsidR="005A3C64" w:rsidRDefault="002E78F3" w:rsidP="005A3C64">
      <w:pPr>
        <w:spacing w:after="0" w:line="240" w:lineRule="auto"/>
        <w:rPr>
          <w:b/>
        </w:rPr>
      </w:pPr>
      <w:r w:rsidRPr="00281E74">
        <w:rPr>
          <w:b/>
        </w:rPr>
        <w:t xml:space="preserve">Wymagania dodatkowe </w:t>
      </w:r>
    </w:p>
    <w:p w:rsidR="00BA44BC" w:rsidRDefault="00BA44BC" w:rsidP="00496C46">
      <w:pPr>
        <w:spacing w:after="0" w:line="240" w:lineRule="auto"/>
        <w:jc w:val="both"/>
      </w:pPr>
      <w:r>
        <w:t xml:space="preserve">Płatność za realizację przedmiotu zamówienia zostanie dokonana </w:t>
      </w:r>
      <w:r w:rsidR="00764CE0">
        <w:t xml:space="preserve">zgodnie z zapisami umowy stanowiącej załącznik nr 3 </w:t>
      </w:r>
      <w:r>
        <w:t>.</w:t>
      </w:r>
    </w:p>
    <w:p w:rsidR="00CA7AE4" w:rsidRPr="00281E74" w:rsidRDefault="00CA7AE4" w:rsidP="00AD0381">
      <w:pPr>
        <w:pStyle w:val="dan"/>
      </w:pPr>
      <w:r w:rsidRPr="00281E74">
        <w:t>Termin wykonania Zamówienia</w:t>
      </w:r>
    </w:p>
    <w:p w:rsidR="007E62A3" w:rsidRPr="00496C46" w:rsidRDefault="00CA7AE4" w:rsidP="002E78F3">
      <w:pPr>
        <w:spacing w:after="0" w:line="240" w:lineRule="auto"/>
        <w:jc w:val="both"/>
      </w:pPr>
      <w:r w:rsidRPr="00496C46">
        <w:t>Wymagany termin realizacj</w:t>
      </w:r>
      <w:r w:rsidR="00BA44BC" w:rsidRPr="00496C46">
        <w:t xml:space="preserve">i zamówienia </w:t>
      </w:r>
      <w:r w:rsidR="00AD1E40">
        <w:t>3</w:t>
      </w:r>
      <w:r w:rsidR="003E5C5E">
        <w:rPr>
          <w:b/>
        </w:rPr>
        <w:t>0.1</w:t>
      </w:r>
      <w:r w:rsidR="002B019D">
        <w:rPr>
          <w:b/>
        </w:rPr>
        <w:t>1</w:t>
      </w:r>
      <w:r w:rsidR="00336F33" w:rsidRPr="00FD0945">
        <w:rPr>
          <w:b/>
        </w:rPr>
        <w:t>.20</w:t>
      </w:r>
      <w:r w:rsidR="00DE31B1" w:rsidRPr="00FD0945">
        <w:rPr>
          <w:b/>
        </w:rPr>
        <w:t>1</w:t>
      </w:r>
      <w:r w:rsidR="00AD1E40">
        <w:rPr>
          <w:b/>
        </w:rPr>
        <w:t>7</w:t>
      </w:r>
      <w:r w:rsidR="00336F33" w:rsidRPr="00FD0945">
        <w:rPr>
          <w:b/>
        </w:rPr>
        <w:t>r</w:t>
      </w:r>
      <w:r w:rsidR="00FD0945">
        <w:t>.</w:t>
      </w:r>
    </w:p>
    <w:p w:rsidR="00CA7AE4" w:rsidRPr="00281E74" w:rsidRDefault="00CA7AE4" w:rsidP="00AD0381">
      <w:pPr>
        <w:pStyle w:val="dan"/>
      </w:pPr>
      <w:r w:rsidRPr="00281E74">
        <w:t>Termin związania ofertą</w:t>
      </w:r>
    </w:p>
    <w:p w:rsidR="00CA7AE4" w:rsidRPr="00281E74" w:rsidRDefault="009F5D95" w:rsidP="002E78F3">
      <w:pPr>
        <w:spacing w:after="0" w:line="240" w:lineRule="auto"/>
        <w:jc w:val="both"/>
      </w:pPr>
      <w:r w:rsidRPr="00281E74">
        <w:t xml:space="preserve">Wykonawca </w:t>
      </w:r>
      <w:r w:rsidR="00CA7AE4" w:rsidRPr="00281E74">
        <w:t xml:space="preserve">zostanie związany ofertą przez </w:t>
      </w:r>
      <w:r w:rsidR="00336F33">
        <w:t>7</w:t>
      </w:r>
      <w:r w:rsidR="00645E99" w:rsidRPr="00281E74">
        <w:t xml:space="preserve"> </w:t>
      </w:r>
      <w:r w:rsidR="00CA7AE4" w:rsidRPr="00281E74">
        <w:t xml:space="preserve">dni (bieg terminu rozpoczyna się wraz z upływem terminu składania oferty). </w:t>
      </w:r>
      <w:r w:rsidRPr="00281E74">
        <w:t xml:space="preserve">Wykonawca </w:t>
      </w:r>
      <w:r w:rsidR="00CA7AE4" w:rsidRPr="00281E74">
        <w:t>samodzielnie lub na wniosek Zamawiającego może przedłużyć termin związania z ofertą.</w:t>
      </w:r>
    </w:p>
    <w:p w:rsidR="00CA7AE4" w:rsidRPr="00281E74" w:rsidRDefault="00CA7AE4" w:rsidP="00AD0381">
      <w:pPr>
        <w:pStyle w:val="dan"/>
      </w:pPr>
      <w:r w:rsidRPr="00281E74">
        <w:t>Opis sposobu obliczania ceny</w:t>
      </w:r>
    </w:p>
    <w:p w:rsidR="00CA7AE4" w:rsidRPr="00281E74" w:rsidRDefault="00791989" w:rsidP="00764CE0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281E74">
        <w:t>Wykonawca uwzględniając wszystkie wymogi, o których mowa w niniejszym zapytaniu, powinien w cenie brutto ująć wszelkie koszty niezbędne dla prawidłowego i pełnego wykonania przedmiotu zamówienia oraz uwzględnić inne opłaty i podatki, a także ewentualne rabaty i upusty.</w:t>
      </w:r>
    </w:p>
    <w:p w:rsidR="00791989" w:rsidRPr="00281E74" w:rsidRDefault="00791989" w:rsidP="00764CE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Wykonawca zobowiązany jest do podania na formularzu ofertowym ceny brutto za </w:t>
      </w:r>
      <w:r w:rsidR="00336F33">
        <w:rPr>
          <w:rFonts w:cs="Arial"/>
        </w:rPr>
        <w:t>wykonanie przedmiotu zamówienia.</w:t>
      </w:r>
    </w:p>
    <w:p w:rsidR="00791989" w:rsidRPr="00281E74" w:rsidRDefault="00645E99" w:rsidP="00764CE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Cena </w:t>
      </w:r>
      <w:r w:rsidR="001C3438" w:rsidRPr="00281E74">
        <w:rPr>
          <w:rFonts w:cs="Arial"/>
        </w:rPr>
        <w:t>powinna</w:t>
      </w:r>
      <w:r w:rsidR="00791989" w:rsidRPr="00281E74">
        <w:rPr>
          <w:rFonts w:cs="Arial"/>
        </w:rPr>
        <w:t xml:space="preserve"> być poda</w:t>
      </w:r>
      <w:r w:rsidR="001C3438" w:rsidRPr="00281E74">
        <w:rPr>
          <w:rFonts w:cs="Arial"/>
        </w:rPr>
        <w:t>na</w:t>
      </w:r>
      <w:r w:rsidR="00791989" w:rsidRPr="00281E74">
        <w:rPr>
          <w:rFonts w:cs="Arial"/>
        </w:rPr>
        <w:t xml:space="preserve"> w złotych polskich, liczbowo i słownie.</w:t>
      </w:r>
    </w:p>
    <w:p w:rsidR="00791989" w:rsidRPr="00281E74" w:rsidRDefault="00791989" w:rsidP="00764CE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Prawidłowe ustalenie </w:t>
      </w:r>
      <w:r w:rsidR="006216B6" w:rsidRPr="00281E74">
        <w:rPr>
          <w:rFonts w:cs="Arial"/>
        </w:rPr>
        <w:t xml:space="preserve">stawki </w:t>
      </w:r>
      <w:r w:rsidRPr="00281E74">
        <w:rPr>
          <w:rFonts w:cs="Arial"/>
        </w:rPr>
        <w:t>podatku VAT należy do obowiązków Wykonawcy zgodnie z przepisami ustawy o podatku od towarów i usług oraz podatku akcyzowym.</w:t>
      </w:r>
    </w:p>
    <w:p w:rsidR="00CA7AE4" w:rsidRPr="00281E74" w:rsidRDefault="00CA7AE4" w:rsidP="00791989">
      <w:pPr>
        <w:pStyle w:val="dan"/>
      </w:pPr>
      <w:r w:rsidRPr="00281E74">
        <w:t>Opis przygotowania oferty</w:t>
      </w:r>
    </w:p>
    <w:p w:rsidR="006216B6" w:rsidRPr="00281E74" w:rsidRDefault="00616BCE" w:rsidP="00764CE0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>Ofertę należy przygotować z</w:t>
      </w:r>
      <w:r w:rsidR="00CA7AE4" w:rsidRPr="00281E74">
        <w:t xml:space="preserve">godnie z formularzem ofertowym stanowiącym załącznik </w:t>
      </w:r>
      <w:r w:rsidR="00F642A2">
        <w:t xml:space="preserve">nr 1 </w:t>
      </w:r>
      <w:r w:rsidR="00CA7AE4" w:rsidRPr="00281E74">
        <w:t xml:space="preserve">do niniejszego zapytania. </w:t>
      </w:r>
    </w:p>
    <w:p w:rsidR="00645E99" w:rsidRDefault="00645E99" w:rsidP="00764CE0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>Wykonawca zobowiązany jest do wypełnienia wszystkich wskazanych pozycji formularza.</w:t>
      </w:r>
    </w:p>
    <w:p w:rsidR="00F642A2" w:rsidRPr="00281E74" w:rsidRDefault="00F642A2" w:rsidP="00764CE0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Do oferty należy dołączyć zaparafowany wzór umowy stanowiący załącznik nr 3 do niniejszego zapytania.</w:t>
      </w:r>
    </w:p>
    <w:p w:rsidR="00645E99" w:rsidRPr="00281E74" w:rsidRDefault="00CA7AE4" w:rsidP="00764CE0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>Koszty związane</w:t>
      </w:r>
      <w:r w:rsidR="00616BCE" w:rsidRPr="00281E74">
        <w:t xml:space="preserve"> </w:t>
      </w:r>
      <w:r w:rsidRPr="00281E74">
        <w:t xml:space="preserve">z przygotowaniem oferty ponosi składający ofertę. </w:t>
      </w:r>
    </w:p>
    <w:p w:rsidR="00616BCE" w:rsidRPr="00281E74" w:rsidRDefault="00CA7AE4" w:rsidP="00764CE0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Ewentualne poprawki w ofercie muszą być naniesione czytelnie oraz opatrzone czytelnym odpisem osoby/osób sporządzających ofertę. </w:t>
      </w:r>
    </w:p>
    <w:p w:rsidR="00CA7AE4" w:rsidRPr="00281E74" w:rsidRDefault="00CA7AE4" w:rsidP="00791989">
      <w:pPr>
        <w:pStyle w:val="dan"/>
      </w:pPr>
      <w:r w:rsidRPr="00281E74">
        <w:t>Kryteria wyboru oferty</w:t>
      </w:r>
    </w:p>
    <w:p w:rsidR="00455081" w:rsidRPr="00281E74" w:rsidRDefault="00455081" w:rsidP="00764CE0">
      <w:pPr>
        <w:pStyle w:val="Akapitzlist1"/>
        <w:numPr>
          <w:ilvl w:val="0"/>
          <w:numId w:val="3"/>
        </w:numPr>
        <w:spacing w:after="120" w:line="240" w:lineRule="auto"/>
        <w:jc w:val="both"/>
      </w:pPr>
      <w:r w:rsidRPr="00281E74">
        <w:lastRenderedPageBreak/>
        <w:t>Przy wyborze najkorzystniejszej oferty zamawiający będzie się kierował następującymi kryteriami oceny ofert: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417"/>
        <w:gridCol w:w="4820"/>
        <w:gridCol w:w="1842"/>
      </w:tblGrid>
      <w:tr w:rsidR="00281E74" w:rsidRPr="00281E74" w:rsidTr="00A702D4">
        <w:trPr>
          <w:jc w:val="center"/>
        </w:trPr>
        <w:tc>
          <w:tcPr>
            <w:tcW w:w="534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l.p.</w:t>
            </w:r>
          </w:p>
        </w:tc>
        <w:tc>
          <w:tcPr>
            <w:tcW w:w="1417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Kryterium</w:t>
            </w:r>
          </w:p>
        </w:tc>
        <w:tc>
          <w:tcPr>
            <w:tcW w:w="4820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Opis</w:t>
            </w:r>
          </w:p>
        </w:tc>
        <w:tc>
          <w:tcPr>
            <w:tcW w:w="1842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Waga - udział</w:t>
            </w:r>
          </w:p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w ocenie</w:t>
            </w:r>
          </w:p>
        </w:tc>
      </w:tr>
      <w:tr w:rsidR="00281E74" w:rsidRPr="00281E74" w:rsidTr="00A702D4">
        <w:trPr>
          <w:trHeight w:val="67"/>
          <w:jc w:val="center"/>
        </w:trPr>
        <w:tc>
          <w:tcPr>
            <w:tcW w:w="534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1</w:t>
            </w:r>
          </w:p>
        </w:tc>
        <w:tc>
          <w:tcPr>
            <w:tcW w:w="1417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Cena</w:t>
            </w:r>
          </w:p>
        </w:tc>
        <w:tc>
          <w:tcPr>
            <w:tcW w:w="4820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Cena oferty(z podatkiem VAT) za realizację przedmiotu zamówienia, na którą powinny składać się wszelkie koszty ponoszone przez wykonawcę</w:t>
            </w:r>
          </w:p>
        </w:tc>
        <w:tc>
          <w:tcPr>
            <w:tcW w:w="1842" w:type="dxa"/>
            <w:vAlign w:val="center"/>
          </w:tcPr>
          <w:p w:rsidR="00455081" w:rsidRPr="00281E74" w:rsidRDefault="00336F33" w:rsidP="00A702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  <w:r w:rsidR="00EE26FF">
              <w:rPr>
                <w:rFonts w:asciiTheme="minorHAnsi" w:hAnsiTheme="minorHAnsi"/>
              </w:rPr>
              <w:t>%</w:t>
            </w:r>
          </w:p>
        </w:tc>
      </w:tr>
    </w:tbl>
    <w:p w:rsidR="00CA7AE4" w:rsidRPr="00281E74" w:rsidRDefault="00CA7AE4" w:rsidP="000D3F20">
      <w:pPr>
        <w:pStyle w:val="dan"/>
      </w:pPr>
      <w:r w:rsidRPr="00281E74">
        <w:t>Miejsce i termin składania ofert</w:t>
      </w:r>
    </w:p>
    <w:p w:rsidR="00CA7AE4" w:rsidRPr="005A7DDB" w:rsidRDefault="00CA7AE4" w:rsidP="002E78F3">
      <w:pPr>
        <w:spacing w:after="0" w:line="240" w:lineRule="auto"/>
        <w:jc w:val="both"/>
        <w:rPr>
          <w:color w:val="FF0000"/>
        </w:rPr>
      </w:pPr>
      <w:r w:rsidRPr="00281E74">
        <w:t>Termin składania ofert upływa</w:t>
      </w:r>
      <w:r w:rsidR="00336F33">
        <w:t xml:space="preserve"> </w:t>
      </w:r>
      <w:r w:rsidR="00AD1E40">
        <w:rPr>
          <w:b/>
        </w:rPr>
        <w:t>17</w:t>
      </w:r>
      <w:r w:rsidR="003E5C5E">
        <w:rPr>
          <w:b/>
        </w:rPr>
        <w:t>.1</w:t>
      </w:r>
      <w:r w:rsidR="002B019D">
        <w:rPr>
          <w:b/>
        </w:rPr>
        <w:t>1</w:t>
      </w:r>
      <w:r w:rsidR="00281E74" w:rsidRPr="00573E33">
        <w:rPr>
          <w:b/>
        </w:rPr>
        <w:t>.</w:t>
      </w:r>
      <w:r w:rsidR="00312D73" w:rsidRPr="00573E33">
        <w:rPr>
          <w:b/>
        </w:rPr>
        <w:t>201</w:t>
      </w:r>
      <w:r w:rsidR="00AD1E40">
        <w:rPr>
          <w:b/>
        </w:rPr>
        <w:t>7</w:t>
      </w:r>
      <w:r w:rsidRPr="00573E33">
        <w:rPr>
          <w:b/>
        </w:rPr>
        <w:t xml:space="preserve"> r.</w:t>
      </w:r>
      <w:r w:rsidR="006F2AEB" w:rsidRPr="00573E33">
        <w:rPr>
          <w:b/>
        </w:rPr>
        <w:t>,</w:t>
      </w:r>
      <w:r w:rsidRPr="00573E33">
        <w:rPr>
          <w:b/>
        </w:rPr>
        <w:t xml:space="preserve"> </w:t>
      </w:r>
      <w:r w:rsidR="005D6D8D" w:rsidRPr="00573E33">
        <w:rPr>
          <w:b/>
        </w:rPr>
        <w:t xml:space="preserve">o </w:t>
      </w:r>
      <w:r w:rsidRPr="00573E33">
        <w:rPr>
          <w:b/>
        </w:rPr>
        <w:t>godz. 1</w:t>
      </w:r>
      <w:r w:rsidR="00F642A2">
        <w:rPr>
          <w:b/>
        </w:rPr>
        <w:t>4</w:t>
      </w:r>
      <w:r w:rsidRPr="00573E33">
        <w:rPr>
          <w:b/>
        </w:rPr>
        <w:t>.</w:t>
      </w:r>
      <w:r w:rsidR="00515470" w:rsidRPr="00573E33">
        <w:rPr>
          <w:b/>
        </w:rPr>
        <w:t>0</w:t>
      </w:r>
      <w:r w:rsidRPr="00573E33">
        <w:rPr>
          <w:b/>
        </w:rPr>
        <w:t>0.</w:t>
      </w:r>
    </w:p>
    <w:p w:rsidR="00CA7AE4" w:rsidRPr="00281E74" w:rsidRDefault="00CA7AE4" w:rsidP="002E78F3">
      <w:pPr>
        <w:spacing w:after="0" w:line="240" w:lineRule="auto"/>
        <w:jc w:val="both"/>
      </w:pPr>
      <w:r w:rsidRPr="00281E74">
        <w:t>Decydujące znaczenie dla oceny zachowania powyższego terminu ma data i godzina wpływu oferty do Zamawiającego, a nie data jej wysłania. Oferty można składać:</w:t>
      </w:r>
    </w:p>
    <w:p w:rsidR="003F03ED" w:rsidRDefault="00CA7AE4" w:rsidP="00764CE0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 xml:space="preserve">listownie na adres: </w:t>
      </w:r>
      <w:r w:rsidR="003E5C5E">
        <w:t>Powiatowy Urząd Pracy</w:t>
      </w:r>
      <w:r w:rsidRPr="00281E74">
        <w:t xml:space="preserve"> w Wołowie, Pl. Piastowski 2 , 56 – 100 Wołów z dopiskiem </w:t>
      </w:r>
      <w:r w:rsidR="00F11BD0" w:rsidRPr="00281E74">
        <w:t>na zamkniętej kopercie</w:t>
      </w:r>
      <w:r w:rsidR="00F11BD0" w:rsidRPr="003F03ED">
        <w:rPr>
          <w:b/>
          <w:bCs/>
        </w:rPr>
        <w:t xml:space="preserve"> „</w:t>
      </w:r>
      <w:r w:rsidR="00290523">
        <w:rPr>
          <w:b/>
          <w:bCs/>
        </w:rPr>
        <w:t>Zakup sprzętu komputerowego</w:t>
      </w:r>
      <w:r w:rsidR="003F03ED" w:rsidRPr="003F03ED">
        <w:rPr>
          <w:b/>
          <w:bCs/>
        </w:rPr>
        <w:t>.</w:t>
      </w:r>
      <w:r w:rsidR="00F11BD0" w:rsidRPr="003F03ED">
        <w:rPr>
          <w:b/>
          <w:bCs/>
        </w:rPr>
        <w:t>”</w:t>
      </w:r>
    </w:p>
    <w:p w:rsidR="003F03ED" w:rsidRDefault="00CA7AE4" w:rsidP="00764CE0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 xml:space="preserve">osobiście w </w:t>
      </w:r>
      <w:r w:rsidR="003E5C5E">
        <w:t>sekretariacie</w:t>
      </w:r>
      <w:r w:rsidRPr="00281E74">
        <w:t xml:space="preserve"> </w:t>
      </w:r>
      <w:r w:rsidR="003E5C5E">
        <w:t>Powiatowego Urzędu Pracy</w:t>
      </w:r>
      <w:r w:rsidRPr="00281E74">
        <w:t xml:space="preserve"> w Wołowie z dopiskiem na zamkniętej kopercie</w:t>
      </w:r>
      <w:r w:rsidR="003F03ED">
        <w:t xml:space="preserve"> </w:t>
      </w:r>
      <w:r w:rsidR="000C1400">
        <w:t xml:space="preserve"> </w:t>
      </w:r>
      <w:r w:rsidR="003F03ED" w:rsidRPr="003F03ED">
        <w:rPr>
          <w:b/>
        </w:rPr>
        <w:t>„</w:t>
      </w:r>
      <w:r w:rsidR="00290523">
        <w:rPr>
          <w:b/>
        </w:rPr>
        <w:t>Zakup sprzętu komputerowego</w:t>
      </w:r>
      <w:r w:rsidR="000C1400" w:rsidRPr="003F03ED">
        <w:rPr>
          <w:b/>
          <w:bCs/>
        </w:rPr>
        <w:t>”</w:t>
      </w:r>
    </w:p>
    <w:p w:rsidR="00CA7AE4" w:rsidRPr="003F03ED" w:rsidRDefault="00CA7AE4" w:rsidP="00764CE0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 xml:space="preserve">za pośrednictwem poczty elektronicznej w formie </w:t>
      </w:r>
      <w:r w:rsidR="00A95F69" w:rsidRPr="00003509">
        <w:rPr>
          <w:b/>
        </w:rPr>
        <w:t>skanu podpisanego formularza</w:t>
      </w:r>
      <w:r w:rsidR="00A95F69" w:rsidRPr="003F03ED">
        <w:rPr>
          <w:b/>
          <w:u w:val="single"/>
        </w:rPr>
        <w:t xml:space="preserve"> </w:t>
      </w:r>
      <w:r w:rsidR="00A95F69" w:rsidRPr="003F03ED">
        <w:rPr>
          <w:b/>
        </w:rPr>
        <w:t xml:space="preserve">ofertowego </w:t>
      </w:r>
      <w:r w:rsidR="00A95F69" w:rsidRPr="00281E74">
        <w:t>jako plik załączonego</w:t>
      </w:r>
      <w:r w:rsidRPr="00281E74">
        <w:t xml:space="preserve"> do korespondencji na adres</w:t>
      </w:r>
      <w:r w:rsidR="003E5C5E">
        <w:t>: cezary.rytwinski@pupwolow.pl</w:t>
      </w:r>
      <w:r w:rsidR="00F11BD0" w:rsidRPr="00281E74">
        <w:t xml:space="preserve"> </w:t>
      </w:r>
      <w:r w:rsidRPr="00281E74">
        <w:t>; pliki powinny być zapisane w formacie umożliwiającym odczytanie ich treści np. PDF</w:t>
      </w:r>
    </w:p>
    <w:p w:rsidR="00CA7AE4" w:rsidRPr="00281E74" w:rsidRDefault="00CA7AE4" w:rsidP="00F11BD0">
      <w:pPr>
        <w:pStyle w:val="dan"/>
      </w:pPr>
      <w:r w:rsidRPr="00281E74">
        <w:t>Informacje dotyczące wyboru najkorzystniejszej oferty</w:t>
      </w:r>
    </w:p>
    <w:p w:rsidR="00CA7AE4" w:rsidRPr="00281E74" w:rsidRDefault="00CA7AE4" w:rsidP="002E78F3">
      <w:pPr>
        <w:spacing w:after="0" w:line="240" w:lineRule="auto"/>
        <w:jc w:val="both"/>
      </w:pPr>
      <w:r w:rsidRPr="00281E74">
        <w:t>Informacja o wyborze najkorzystniejszej oferty zostanie opublikowana na stronie internetowej Zamawiającego, na tablicy ogłoszeń w siedzibie Zamawiającego. Powiadomieni zostaną również oferenci, którzy złożyli oferty (za pośrednictwem poczty lub drogą elektroniczną).</w:t>
      </w:r>
    </w:p>
    <w:p w:rsidR="00CA7AE4" w:rsidRPr="00281E74" w:rsidRDefault="00CA7AE4" w:rsidP="00791989">
      <w:pPr>
        <w:pStyle w:val="dan"/>
      </w:pPr>
      <w:r w:rsidRPr="00281E74">
        <w:t>Osoba wyznaczona do kontaktów w ramach ww. zadania ze strony Zamawiającego (tel. e-mail, fax)</w:t>
      </w:r>
    </w:p>
    <w:p w:rsidR="00CA7AE4" w:rsidRPr="00281E74" w:rsidRDefault="008178DE" w:rsidP="00416531">
      <w:pPr>
        <w:spacing w:before="120" w:after="0" w:line="240" w:lineRule="auto"/>
        <w:jc w:val="both"/>
      </w:pPr>
      <w:r>
        <w:t xml:space="preserve">Cezary </w:t>
      </w:r>
      <w:proofErr w:type="spellStart"/>
      <w:r>
        <w:t>Rytwiński</w:t>
      </w:r>
      <w:proofErr w:type="spellEnd"/>
      <w:r w:rsidR="00CA7AE4" w:rsidRPr="00281E74">
        <w:t xml:space="preserve">: e-mail: </w:t>
      </w:r>
      <w:hyperlink r:id="rId9" w:history="1">
        <w:r w:rsidR="005064EC" w:rsidRPr="00DF7D8D">
          <w:rPr>
            <w:rStyle w:val="Hipercze"/>
            <w:rFonts w:cs="Calibri"/>
          </w:rPr>
          <w:t>cezary.rytwinski@pupwolow.pl</w:t>
        </w:r>
      </w:hyperlink>
      <w:r w:rsidR="0068479B">
        <w:t xml:space="preserve">, </w:t>
      </w:r>
    </w:p>
    <w:p w:rsidR="00CA7AE4" w:rsidRPr="00281E74" w:rsidRDefault="00CA7AE4" w:rsidP="00E54A7E">
      <w:pPr>
        <w:pStyle w:val="dan"/>
        <w:rPr>
          <w:lang w:eastAsia="pl-PL"/>
        </w:rPr>
      </w:pPr>
      <w:r w:rsidRPr="00281E74">
        <w:rPr>
          <w:lang w:eastAsia="pl-PL"/>
        </w:rPr>
        <w:t xml:space="preserve">Pozostałe </w:t>
      </w:r>
      <w:r w:rsidRPr="00281E74">
        <w:t>informacje</w:t>
      </w:r>
      <w:r w:rsidRPr="00281E74">
        <w:rPr>
          <w:lang w:eastAsia="pl-PL"/>
        </w:rPr>
        <w:t>:</w:t>
      </w:r>
    </w:p>
    <w:p w:rsidR="00CA7AE4" w:rsidRPr="00281E74" w:rsidRDefault="00CA7AE4" w:rsidP="002E78F3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281E74">
        <w:rPr>
          <w:lang w:eastAsia="pl-PL"/>
        </w:rPr>
        <w:t>Zamawiaj</w:t>
      </w:r>
      <w:r w:rsidRPr="00281E74">
        <w:rPr>
          <w:rFonts w:eastAsia="TimesNewRoman"/>
          <w:lang w:eastAsia="pl-PL"/>
        </w:rPr>
        <w:t>ą</w:t>
      </w:r>
      <w:r w:rsidRPr="00281E74">
        <w:rPr>
          <w:lang w:eastAsia="pl-PL"/>
        </w:rPr>
        <w:t>cy zastrzega sobie prawo do:</w:t>
      </w:r>
    </w:p>
    <w:p w:rsidR="005064EC" w:rsidRDefault="00CA7AE4" w:rsidP="002E78F3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281E74">
        <w:rPr>
          <w:lang w:eastAsia="pl-PL"/>
        </w:rPr>
        <w:t xml:space="preserve">- </w:t>
      </w:r>
      <w:r w:rsidR="005064EC">
        <w:rPr>
          <w:lang w:eastAsia="pl-PL"/>
        </w:rPr>
        <w:t xml:space="preserve">zwiększenia </w:t>
      </w:r>
      <w:r w:rsidR="009158DE">
        <w:rPr>
          <w:lang w:eastAsia="pl-PL"/>
        </w:rPr>
        <w:t xml:space="preserve">zamawianych </w:t>
      </w:r>
      <w:r w:rsidR="005064EC">
        <w:rPr>
          <w:lang w:eastAsia="pl-PL"/>
        </w:rPr>
        <w:t>liczby zestawów komputerowych i</w:t>
      </w:r>
      <w:r w:rsidR="00290523">
        <w:rPr>
          <w:lang w:eastAsia="pl-PL"/>
        </w:rPr>
        <w:t xml:space="preserve"> </w:t>
      </w:r>
      <w:r w:rsidR="009158DE">
        <w:rPr>
          <w:lang w:eastAsia="pl-PL"/>
        </w:rPr>
        <w:t>zasilaczy awaryjnych</w:t>
      </w:r>
    </w:p>
    <w:p w:rsidR="00CA7AE4" w:rsidRPr="00281E74" w:rsidRDefault="005064EC" w:rsidP="002E78F3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>
        <w:rPr>
          <w:lang w:eastAsia="pl-PL"/>
        </w:rPr>
        <w:t xml:space="preserve">- </w:t>
      </w:r>
      <w:r w:rsidR="00CA7AE4" w:rsidRPr="00281E74">
        <w:rPr>
          <w:lang w:eastAsia="pl-PL"/>
        </w:rPr>
        <w:t>zmiany lub odwołania niniejszego ogłoszenia,</w:t>
      </w:r>
    </w:p>
    <w:p w:rsidR="00CA7AE4" w:rsidRDefault="005064EC" w:rsidP="002E78F3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>
        <w:rPr>
          <w:lang w:eastAsia="pl-PL"/>
        </w:rPr>
        <w:t xml:space="preserve">- </w:t>
      </w:r>
      <w:r w:rsidR="00CA7AE4" w:rsidRPr="00281E74">
        <w:rPr>
          <w:lang w:eastAsia="pl-PL"/>
        </w:rPr>
        <w:t>uniewa</w:t>
      </w:r>
      <w:r w:rsidR="00CA7AE4" w:rsidRPr="00281E74">
        <w:rPr>
          <w:rFonts w:eastAsia="TimesNewRoman"/>
          <w:lang w:eastAsia="pl-PL"/>
        </w:rPr>
        <w:t>ż</w:t>
      </w:r>
      <w:r w:rsidR="00CA7AE4" w:rsidRPr="00281E74">
        <w:rPr>
          <w:lang w:eastAsia="pl-PL"/>
        </w:rPr>
        <w:t>nienia post</w:t>
      </w:r>
      <w:r w:rsidR="00CA7AE4" w:rsidRPr="00281E74">
        <w:rPr>
          <w:rFonts w:eastAsia="TimesNewRoman"/>
          <w:lang w:eastAsia="pl-PL"/>
        </w:rPr>
        <w:t>ę</w:t>
      </w:r>
      <w:r w:rsidR="00CA7AE4" w:rsidRPr="00281E74">
        <w:rPr>
          <w:lang w:eastAsia="pl-PL"/>
        </w:rPr>
        <w:t>powania na ka</w:t>
      </w:r>
      <w:r w:rsidR="00CA7AE4" w:rsidRPr="00281E74">
        <w:rPr>
          <w:rFonts w:eastAsia="TimesNewRoman"/>
          <w:lang w:eastAsia="pl-PL"/>
        </w:rPr>
        <w:t>ż</w:t>
      </w:r>
      <w:r w:rsidR="00CA7AE4" w:rsidRPr="00281E74">
        <w:rPr>
          <w:lang w:eastAsia="pl-PL"/>
        </w:rPr>
        <w:t>dym jego etapie bez podania przyczyny, a tak</w:t>
      </w:r>
      <w:r w:rsidR="00CA7AE4" w:rsidRPr="00281E74">
        <w:rPr>
          <w:rFonts w:eastAsia="TimesNewRoman"/>
          <w:lang w:eastAsia="pl-PL"/>
        </w:rPr>
        <w:t>ż</w:t>
      </w:r>
      <w:r w:rsidR="00CA7AE4" w:rsidRPr="00281E74">
        <w:rPr>
          <w:lang w:eastAsia="pl-PL"/>
        </w:rPr>
        <w:t>e do pozostawienia post</w:t>
      </w:r>
      <w:r w:rsidR="00CA7AE4" w:rsidRPr="00281E74">
        <w:rPr>
          <w:rFonts w:eastAsia="TimesNewRoman"/>
          <w:lang w:eastAsia="pl-PL"/>
        </w:rPr>
        <w:t>ę</w:t>
      </w:r>
      <w:r w:rsidR="00CA7AE4" w:rsidRPr="00281E74">
        <w:rPr>
          <w:lang w:eastAsia="pl-PL"/>
        </w:rPr>
        <w:t>powania bez wyboru oferty.</w:t>
      </w:r>
    </w:p>
    <w:p w:rsidR="005064EC" w:rsidRPr="00281E74" w:rsidRDefault="005064EC" w:rsidP="002E78F3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616BCE" w:rsidP="00312D73">
      <w:pPr>
        <w:spacing w:after="0" w:line="240" w:lineRule="auto"/>
        <w:jc w:val="both"/>
      </w:pPr>
      <w:r w:rsidRPr="00281E74">
        <w:t xml:space="preserve"> </w:t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CA7AE4" w:rsidP="002E78F3">
      <w:pPr>
        <w:spacing w:after="0" w:line="240" w:lineRule="auto"/>
        <w:jc w:val="both"/>
      </w:pPr>
      <w:r w:rsidRPr="00281E74">
        <w:t>Załączniki:</w:t>
      </w:r>
    </w:p>
    <w:p w:rsidR="00496C46" w:rsidRDefault="00CA7AE4" w:rsidP="00764CE0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281E74">
        <w:t>Formularz oferty</w:t>
      </w:r>
    </w:p>
    <w:p w:rsidR="00290523" w:rsidRDefault="00290523" w:rsidP="00764CE0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Wzór umowy</w:t>
      </w:r>
    </w:p>
    <w:p w:rsidR="00D610BE" w:rsidRDefault="00D610BE" w:rsidP="00D610BE">
      <w:pPr>
        <w:pStyle w:val="Akapitzlist"/>
        <w:spacing w:after="0" w:line="240" w:lineRule="auto"/>
        <w:jc w:val="both"/>
      </w:pPr>
    </w:p>
    <w:p w:rsidR="00D610BE" w:rsidRDefault="00D610BE" w:rsidP="00D610BE">
      <w:pPr>
        <w:pStyle w:val="Akapitzlist"/>
        <w:spacing w:after="0" w:line="240" w:lineRule="auto"/>
        <w:jc w:val="both"/>
      </w:pPr>
    </w:p>
    <w:p w:rsidR="00D610BE" w:rsidRDefault="00D610BE" w:rsidP="00D610BE">
      <w:pPr>
        <w:pStyle w:val="Akapitzlist"/>
        <w:spacing w:after="0" w:line="240" w:lineRule="auto"/>
        <w:jc w:val="both"/>
      </w:pPr>
    </w:p>
    <w:p w:rsidR="00D610BE" w:rsidRDefault="00D610BE" w:rsidP="00D610BE">
      <w:pPr>
        <w:pStyle w:val="Akapitzlist"/>
        <w:spacing w:after="0" w:line="240" w:lineRule="auto"/>
        <w:ind w:left="5664"/>
        <w:jc w:val="both"/>
      </w:pPr>
      <w:r>
        <w:t>………………………………….</w:t>
      </w:r>
    </w:p>
    <w:p w:rsidR="00D610BE" w:rsidRDefault="00D610BE" w:rsidP="00D610BE">
      <w:pPr>
        <w:pStyle w:val="Akapitzlist"/>
        <w:spacing w:after="0" w:line="240" w:lineRule="auto"/>
        <w:ind w:left="5664"/>
        <w:jc w:val="both"/>
      </w:pPr>
      <w:r>
        <w:t xml:space="preserve">        Zamawiający</w:t>
      </w:r>
    </w:p>
    <w:p w:rsidR="00D610BE" w:rsidRDefault="00D610BE" w:rsidP="00D610BE">
      <w:pPr>
        <w:pStyle w:val="Akapitzlist"/>
        <w:spacing w:after="0" w:line="240" w:lineRule="auto"/>
        <w:jc w:val="both"/>
      </w:pPr>
    </w:p>
    <w:p w:rsidR="00D610BE" w:rsidRDefault="00D610BE" w:rsidP="00D610BE">
      <w:pPr>
        <w:pStyle w:val="Akapitzlist"/>
        <w:spacing w:after="0" w:line="240" w:lineRule="auto"/>
        <w:jc w:val="both"/>
      </w:pPr>
    </w:p>
    <w:p w:rsidR="00D610BE" w:rsidRDefault="00496C46" w:rsidP="00496C46">
      <w:pPr>
        <w:spacing w:after="0" w:line="240" w:lineRule="auto"/>
      </w:pPr>
      <w:r>
        <w:br w:type="page"/>
      </w:r>
    </w:p>
    <w:p w:rsidR="00D610BE" w:rsidRDefault="00D610BE" w:rsidP="00496C46">
      <w:pPr>
        <w:spacing w:after="0" w:line="240" w:lineRule="auto"/>
      </w:pPr>
    </w:p>
    <w:p w:rsidR="00D610BE" w:rsidRDefault="00D610BE" w:rsidP="00496C46">
      <w:pPr>
        <w:spacing w:after="0" w:line="240" w:lineRule="auto"/>
      </w:pPr>
    </w:p>
    <w:p w:rsidR="00D610BE" w:rsidRPr="00281E74" w:rsidRDefault="00D610BE" w:rsidP="00496C46">
      <w:pPr>
        <w:spacing w:after="0" w:line="240" w:lineRule="auto"/>
      </w:pP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7A2E4D" w:rsidP="007A2E4D">
      <w:pPr>
        <w:spacing w:after="0" w:line="240" w:lineRule="auto"/>
        <w:jc w:val="right"/>
      </w:pPr>
      <w:r w:rsidRPr="00281E74">
        <w:t xml:space="preserve">Załącznik nr 1 do zapytania ofertowego </w:t>
      </w:r>
      <w:r w:rsidR="001F2D65" w:rsidRPr="00281E74">
        <w:rPr>
          <w:rFonts w:asciiTheme="minorHAnsi" w:hAnsiTheme="minorHAnsi"/>
        </w:rPr>
        <w:t xml:space="preserve">z dnia </w:t>
      </w:r>
      <w:r w:rsidR="00AD1E40">
        <w:rPr>
          <w:rFonts w:asciiTheme="minorHAnsi" w:hAnsiTheme="minorHAnsi"/>
        </w:rPr>
        <w:t>14</w:t>
      </w:r>
      <w:r w:rsidR="009154F6">
        <w:rPr>
          <w:rFonts w:asciiTheme="minorHAnsi" w:hAnsiTheme="minorHAnsi"/>
        </w:rPr>
        <w:t>.11</w:t>
      </w:r>
      <w:r w:rsidR="000C1400">
        <w:rPr>
          <w:rFonts w:asciiTheme="minorHAnsi" w:hAnsiTheme="minorHAnsi"/>
        </w:rPr>
        <w:t>.201</w:t>
      </w:r>
      <w:r w:rsidR="00AD1E40">
        <w:rPr>
          <w:rFonts w:asciiTheme="minorHAnsi" w:hAnsiTheme="minorHAnsi"/>
        </w:rPr>
        <w:t>7</w:t>
      </w:r>
      <w:r w:rsidR="00CA7AE4" w:rsidRPr="00281E74">
        <w:rPr>
          <w:rFonts w:asciiTheme="minorHAnsi" w:hAnsiTheme="minorHAnsi"/>
        </w:rPr>
        <w:t>r.</w:t>
      </w:r>
    </w:p>
    <w:p w:rsidR="00CA7AE4" w:rsidRPr="00281E74" w:rsidRDefault="00CA7AE4" w:rsidP="002E78F3">
      <w:pPr>
        <w:spacing w:after="0" w:line="240" w:lineRule="auto"/>
        <w:jc w:val="both"/>
        <w:rPr>
          <w:rFonts w:asciiTheme="minorHAnsi" w:hAnsiTheme="minorHAnsi"/>
        </w:rPr>
      </w:pPr>
    </w:p>
    <w:p w:rsidR="00CA7AE4" w:rsidRPr="00281E74" w:rsidRDefault="00CA7AE4" w:rsidP="002E78F3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281E74">
        <w:rPr>
          <w:rFonts w:asciiTheme="minorHAnsi" w:hAnsiTheme="minorHAnsi"/>
          <w:b/>
          <w:bCs/>
        </w:rPr>
        <w:t>FORMULARZ OFERTOWY</w:t>
      </w:r>
    </w:p>
    <w:p w:rsidR="007A2E4D" w:rsidRPr="00281E74" w:rsidRDefault="007A2E4D" w:rsidP="007A2E4D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Nazwa wykonawcy/wykonawców w przypadku oferty wspólnej: .................................................................................................................................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Adres*: ..........................................................................................................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TEL.* .........…………................……………………………………………….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REGON*: …………………................…………………………………………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NIP*: …………………………………................………………………………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FAX*..............................................................................................................</w:t>
      </w:r>
    </w:p>
    <w:p w:rsidR="007A2E4D" w:rsidRPr="00281E74" w:rsidRDefault="00A76782" w:rsidP="00DE2C07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>
        <w:rPr>
          <w:rFonts w:asciiTheme="minorHAnsi" w:hAnsiTheme="minorHAnsi"/>
          <w:b/>
          <w:sz w:val="26"/>
          <w:lang w:val="pl-PL" w:eastAsia="en-US"/>
        </w:rPr>
        <w:t>Powiatowy Urząd Pracy</w:t>
      </w:r>
    </w:p>
    <w:p w:rsidR="007A2E4D" w:rsidRPr="00281E74" w:rsidRDefault="007A2E4D" w:rsidP="00DE2C07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81E74">
        <w:rPr>
          <w:rFonts w:asciiTheme="minorHAnsi" w:hAnsiTheme="minorHAnsi"/>
          <w:b/>
          <w:sz w:val="26"/>
          <w:lang w:val="pl-PL" w:eastAsia="en-US"/>
        </w:rPr>
        <w:t>Pl. Piastowski 2</w:t>
      </w:r>
    </w:p>
    <w:p w:rsidR="007A2E4D" w:rsidRPr="00281E74" w:rsidRDefault="007A2E4D" w:rsidP="00DE2C07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81E74">
        <w:rPr>
          <w:rFonts w:asciiTheme="minorHAnsi" w:hAnsiTheme="minorHAnsi"/>
          <w:b/>
          <w:sz w:val="26"/>
          <w:lang w:val="pl-PL" w:eastAsia="en-US"/>
        </w:rPr>
        <w:t>56 – 100 Wołów</w:t>
      </w:r>
    </w:p>
    <w:p w:rsidR="00DE2C07" w:rsidRPr="00281E74" w:rsidRDefault="00DE2C07" w:rsidP="00DE2C07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</w:p>
    <w:p w:rsidR="000C1400" w:rsidRPr="00C8773A" w:rsidRDefault="007A2E4D" w:rsidP="00BA06F1">
      <w:pPr>
        <w:tabs>
          <w:tab w:val="left" w:pos="6412"/>
        </w:tabs>
        <w:spacing w:after="0"/>
        <w:jc w:val="both"/>
        <w:rPr>
          <w:b/>
          <w:bCs/>
        </w:rPr>
      </w:pPr>
      <w:r w:rsidRPr="00281E74">
        <w:rPr>
          <w:rFonts w:asciiTheme="minorHAnsi" w:hAnsiTheme="minorHAnsi"/>
        </w:rPr>
        <w:t xml:space="preserve">W odpowiedzi na ogłoszone zapytanie ofertowe na </w:t>
      </w:r>
      <w:r w:rsidR="00290523">
        <w:rPr>
          <w:rFonts w:asciiTheme="minorHAnsi" w:hAnsiTheme="minorHAnsi"/>
          <w:b/>
        </w:rPr>
        <w:t>zakup sprzętu komputerowego</w:t>
      </w:r>
      <w:r w:rsidR="0068479B">
        <w:rPr>
          <w:rFonts w:asciiTheme="minorHAnsi" w:hAnsiTheme="minorHAnsi"/>
          <w:b/>
        </w:rPr>
        <w:t xml:space="preserve"> </w:t>
      </w:r>
    </w:p>
    <w:p w:rsidR="007A2E4D" w:rsidRPr="00281E74" w:rsidRDefault="007A2E4D" w:rsidP="00BA06F1">
      <w:pPr>
        <w:pStyle w:val="normaltableau"/>
        <w:spacing w:before="0" w:after="0" w:line="276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akceptujemy w całości wszystkie warunki zawarte w zapytaniu ofertowym.</w:t>
      </w:r>
    </w:p>
    <w:p w:rsidR="007F5A37" w:rsidRDefault="007A2E4D" w:rsidP="00764CE0">
      <w:pPr>
        <w:pStyle w:val="normaltableau"/>
        <w:numPr>
          <w:ilvl w:val="0"/>
          <w:numId w:val="4"/>
        </w:numPr>
        <w:pBdr>
          <w:bottom w:val="single" w:sz="4" w:space="1" w:color="auto"/>
        </w:pBdr>
        <w:spacing w:before="0" w:after="0" w:line="288" w:lineRule="auto"/>
        <w:ind w:left="357" w:hanging="357"/>
        <w:rPr>
          <w:b/>
          <w:lang w:val="pl-PL"/>
        </w:rPr>
      </w:pPr>
      <w:r w:rsidRPr="00281E74">
        <w:rPr>
          <w:rFonts w:asciiTheme="minorHAnsi" w:hAnsiTheme="minorHAnsi"/>
          <w:lang w:val="pl-PL"/>
        </w:rPr>
        <w:t>SKŁADAMY OFERTĘ na wykonanie przedmiotu zamówienia w zakresie określonym w zapytaniu ofertowym, na następujących warunkach:</w:t>
      </w:r>
      <w:r w:rsidR="00336F33" w:rsidRPr="00336F33">
        <w:rPr>
          <w:b/>
          <w:lang w:val="pl-PL"/>
        </w:rPr>
        <w:t xml:space="preserve"> </w:t>
      </w:r>
    </w:p>
    <w:p w:rsidR="00336F33" w:rsidRDefault="00336F33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336F33" w:rsidRDefault="00336F33" w:rsidP="00336F33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Całkowita</w:t>
      </w:r>
      <w:r w:rsidRPr="00336F33">
        <w:rPr>
          <w:b/>
          <w:lang w:val="pl-PL"/>
        </w:rPr>
        <w:t xml:space="preserve"> cena brutto za realizację zamówienia wynosi ……………</w:t>
      </w:r>
      <w:r>
        <w:rPr>
          <w:b/>
          <w:lang w:val="pl-PL"/>
        </w:rPr>
        <w:t>………………..</w:t>
      </w:r>
      <w:r w:rsidRPr="00336F33">
        <w:rPr>
          <w:b/>
          <w:lang w:val="pl-PL"/>
        </w:rPr>
        <w:t xml:space="preserve">……… zł </w:t>
      </w:r>
    </w:p>
    <w:p w:rsidR="00336F33" w:rsidRPr="00336F33" w:rsidRDefault="00336F33" w:rsidP="00336F33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(</w:t>
      </w:r>
      <w:r w:rsidRPr="00336F33">
        <w:rPr>
          <w:b/>
          <w:lang w:val="pl-PL"/>
        </w:rPr>
        <w:t>słownie:</w:t>
      </w:r>
      <w:r>
        <w:rPr>
          <w:b/>
          <w:lang w:val="pl-PL"/>
        </w:rPr>
        <w:t>……………………</w:t>
      </w:r>
      <w:r w:rsidRPr="00336F33">
        <w:rPr>
          <w:b/>
          <w:lang w:val="pl-PL"/>
        </w:rPr>
        <w:t>………………………………………………………………………</w:t>
      </w:r>
      <w:r>
        <w:rPr>
          <w:b/>
          <w:lang w:val="pl-PL"/>
        </w:rPr>
        <w:t>….</w:t>
      </w:r>
    </w:p>
    <w:p w:rsidR="00336F33" w:rsidRPr="00336F33" w:rsidRDefault="00336F33" w:rsidP="00336F33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 w:rsidRPr="00336F33">
        <w:rPr>
          <w:b/>
          <w:lang w:val="pl-PL"/>
        </w:rPr>
        <w:t xml:space="preserve">…………………………………………………………………………………………………….…… </w:t>
      </w:r>
    </w:p>
    <w:p w:rsidR="00336F33" w:rsidRDefault="00336F33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  <w:r w:rsidRPr="00336F33">
        <w:rPr>
          <w:b/>
          <w:lang w:val="pl-PL"/>
        </w:rPr>
        <w:t>w tym należny podatek VAT w wysokości ………………%</w:t>
      </w:r>
      <w:r>
        <w:rPr>
          <w:b/>
          <w:lang w:val="pl-PL"/>
        </w:rPr>
        <w:t>)</w:t>
      </w:r>
    </w:p>
    <w:p w:rsidR="003704B9" w:rsidRDefault="003704B9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3704B9" w:rsidRDefault="003704B9" w:rsidP="003704B9">
      <w:pPr>
        <w:spacing w:after="0" w:line="240" w:lineRule="auto"/>
        <w:ind w:left="322"/>
        <w:rPr>
          <w:rFonts w:asciiTheme="minorHAnsi" w:hAnsiTheme="minorHAnsi"/>
          <w:sz w:val="20"/>
          <w:szCs w:val="20"/>
        </w:rPr>
      </w:pPr>
      <w:r>
        <w:rPr>
          <w:b/>
        </w:rPr>
        <w:t>Cena brutto za poszczególne pozycje oferty wynosi</w:t>
      </w:r>
      <w:r w:rsidRPr="003704B9">
        <w:rPr>
          <w:rFonts w:asciiTheme="minorHAnsi" w:hAnsiTheme="minorHAnsi"/>
          <w:sz w:val="20"/>
          <w:szCs w:val="20"/>
        </w:rPr>
        <w:t xml:space="preserve"> </w:t>
      </w:r>
    </w:p>
    <w:p w:rsidR="003704B9" w:rsidRPr="002B019D" w:rsidRDefault="003704B9" w:rsidP="00D610BE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  <w:r w:rsidRPr="00C93F0F">
        <w:rPr>
          <w:rFonts w:asciiTheme="minorHAnsi" w:hAnsiTheme="minorHAnsi"/>
          <w:sz w:val="20"/>
          <w:szCs w:val="20"/>
          <w:lang w:val="en-US"/>
        </w:rPr>
        <w:t xml:space="preserve">a. </w:t>
      </w:r>
      <w:proofErr w:type="spellStart"/>
      <w:r w:rsidR="00AD1E40" w:rsidRPr="00D610BE">
        <w:rPr>
          <w:rFonts w:asciiTheme="minorHAnsi" w:hAnsiTheme="minorHAnsi" w:cs="Arial"/>
          <w:sz w:val="20"/>
          <w:szCs w:val="20"/>
          <w:lang w:val="en-US"/>
        </w:rPr>
        <w:t>Komputer</w:t>
      </w:r>
      <w:proofErr w:type="spellEnd"/>
      <w:r w:rsidR="00AD1E40" w:rsidRPr="00D610BE">
        <w:rPr>
          <w:rFonts w:asciiTheme="minorHAnsi" w:hAnsiTheme="minorHAnsi" w:cs="Arial"/>
          <w:sz w:val="20"/>
          <w:szCs w:val="20"/>
          <w:lang w:val="en-US"/>
        </w:rPr>
        <w:t xml:space="preserve"> HP </w:t>
      </w:r>
      <w:proofErr w:type="spellStart"/>
      <w:r w:rsidR="00AD1E40" w:rsidRPr="00D610BE">
        <w:rPr>
          <w:rFonts w:asciiTheme="minorHAnsi" w:hAnsiTheme="minorHAnsi" w:cs="Arial"/>
          <w:sz w:val="20"/>
          <w:szCs w:val="20"/>
          <w:lang w:val="en-US"/>
        </w:rPr>
        <w:t>ProOne</w:t>
      </w:r>
      <w:proofErr w:type="spellEnd"/>
      <w:r w:rsidR="00AD1E40" w:rsidRPr="00D610BE">
        <w:rPr>
          <w:rFonts w:asciiTheme="minorHAnsi" w:hAnsiTheme="minorHAnsi" w:cs="Arial"/>
          <w:sz w:val="20"/>
          <w:szCs w:val="20"/>
          <w:lang w:val="en-US"/>
        </w:rPr>
        <w:t xml:space="preserve"> 440 G3 (1KN96EA#AKD)– 10 </w:t>
      </w:r>
      <w:proofErr w:type="spellStart"/>
      <w:r w:rsidR="00AD1E40" w:rsidRPr="00D610BE">
        <w:rPr>
          <w:rFonts w:asciiTheme="minorHAnsi" w:hAnsiTheme="minorHAnsi" w:cs="Arial"/>
          <w:sz w:val="20"/>
          <w:szCs w:val="20"/>
          <w:lang w:val="en-US"/>
        </w:rPr>
        <w:t>szt</w:t>
      </w:r>
      <w:proofErr w:type="spellEnd"/>
      <w:r w:rsidR="00AD1E40" w:rsidRPr="00D610BE">
        <w:rPr>
          <w:rFonts w:asciiTheme="minorHAnsi" w:hAnsiTheme="minorHAnsi" w:cs="Arial"/>
          <w:sz w:val="20"/>
          <w:szCs w:val="20"/>
          <w:lang w:val="en-US"/>
        </w:rPr>
        <w:t>.</w:t>
      </w:r>
      <w:r w:rsidR="00D610BE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Pr="00C93F0F">
        <w:rPr>
          <w:rFonts w:asciiTheme="minorHAnsi" w:hAnsiTheme="minorHAnsi"/>
          <w:sz w:val="20"/>
          <w:szCs w:val="20"/>
          <w:lang w:val="en-US"/>
        </w:rPr>
        <w:t>…………………………………PLN</w:t>
      </w:r>
      <w:r w:rsidRPr="00C93F0F">
        <w:rPr>
          <w:rFonts w:asciiTheme="minorHAnsi" w:hAnsiTheme="minorHAnsi"/>
          <w:sz w:val="20"/>
          <w:szCs w:val="20"/>
          <w:lang w:val="en-US"/>
        </w:rPr>
        <w:br/>
      </w:r>
      <w:r w:rsidR="00D610BE">
        <w:rPr>
          <w:rFonts w:asciiTheme="minorHAnsi" w:hAnsiTheme="minorHAnsi"/>
          <w:bCs/>
          <w:sz w:val="20"/>
          <w:szCs w:val="20"/>
          <w:lang w:val="en-US"/>
        </w:rPr>
        <w:t>b</w:t>
      </w:r>
      <w:r w:rsidR="00BB0908" w:rsidRPr="002B019D">
        <w:rPr>
          <w:rFonts w:asciiTheme="minorHAnsi" w:hAnsiTheme="minorHAnsi"/>
          <w:bCs/>
          <w:sz w:val="20"/>
          <w:szCs w:val="20"/>
          <w:lang w:val="en-US"/>
        </w:rPr>
        <w:t xml:space="preserve">. </w:t>
      </w:r>
      <w:r w:rsidRPr="002B019D">
        <w:rPr>
          <w:rFonts w:asciiTheme="minorHAnsi" w:hAnsiTheme="minorHAnsi"/>
          <w:bCs/>
          <w:sz w:val="20"/>
          <w:szCs w:val="20"/>
          <w:lang w:val="en-US"/>
        </w:rPr>
        <w:t>Microsoft Office 2016 Home &amp; Business PL</w:t>
      </w:r>
      <w:r w:rsidR="00BB0908" w:rsidRPr="002B019D">
        <w:rPr>
          <w:rFonts w:asciiTheme="minorHAnsi" w:hAnsiTheme="minorHAnsi"/>
          <w:sz w:val="20"/>
          <w:szCs w:val="20"/>
          <w:lang w:val="en-US"/>
        </w:rPr>
        <w:t>:</w:t>
      </w:r>
      <w:r w:rsidR="00D610BE">
        <w:rPr>
          <w:rFonts w:asciiTheme="minorHAnsi" w:hAnsiTheme="minorHAnsi"/>
          <w:sz w:val="20"/>
          <w:szCs w:val="20"/>
          <w:lang w:val="en-US"/>
        </w:rPr>
        <w:t xml:space="preserve">10 </w:t>
      </w:r>
      <w:proofErr w:type="spellStart"/>
      <w:r w:rsidR="00D610BE">
        <w:rPr>
          <w:rFonts w:asciiTheme="minorHAnsi" w:hAnsiTheme="minorHAnsi"/>
          <w:sz w:val="20"/>
          <w:szCs w:val="20"/>
          <w:lang w:val="en-US"/>
        </w:rPr>
        <w:t>szt</w:t>
      </w:r>
      <w:proofErr w:type="spellEnd"/>
      <w:r w:rsidR="00D610BE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BB0908" w:rsidRPr="002B019D">
        <w:rPr>
          <w:rFonts w:asciiTheme="minorHAnsi" w:hAnsiTheme="minorHAnsi"/>
          <w:sz w:val="20"/>
          <w:szCs w:val="20"/>
          <w:lang w:val="en-US"/>
        </w:rPr>
        <w:t>…………………………………PLN</w:t>
      </w:r>
    </w:p>
    <w:p w:rsidR="003704B9" w:rsidRPr="002B019D" w:rsidRDefault="003704B9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en-US"/>
        </w:rPr>
      </w:pPr>
    </w:p>
    <w:p w:rsidR="003704B9" w:rsidRPr="002B019D" w:rsidRDefault="003704B9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en-US"/>
        </w:rPr>
      </w:pPr>
    </w:p>
    <w:p w:rsidR="003704B9" w:rsidRPr="002B019D" w:rsidRDefault="003704B9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en-US"/>
        </w:rPr>
      </w:pPr>
    </w:p>
    <w:p w:rsidR="00D155E7" w:rsidRPr="002B019D" w:rsidRDefault="00D155E7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en-US"/>
        </w:rPr>
      </w:pPr>
    </w:p>
    <w:p w:rsidR="00D155E7" w:rsidRPr="002B019D" w:rsidRDefault="00D155E7" w:rsidP="00D155E7">
      <w:pPr>
        <w:pStyle w:val="normaltableau"/>
        <w:suppressAutoHyphens/>
        <w:spacing w:before="0" w:after="0" w:line="288" w:lineRule="auto"/>
        <w:ind w:left="360"/>
        <w:rPr>
          <w:rFonts w:asciiTheme="minorHAnsi" w:hAnsiTheme="minorHAnsi"/>
          <w:lang w:val="en-US" w:eastAsia="en-US"/>
        </w:rPr>
      </w:pPr>
    </w:p>
    <w:p w:rsidR="007A2E4D" w:rsidRPr="00281E74" w:rsidRDefault="007A2E4D" w:rsidP="00764CE0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że </w:t>
      </w:r>
      <w:r w:rsidR="00A702D4" w:rsidRPr="00281E74">
        <w:rPr>
          <w:rFonts w:asciiTheme="minorHAnsi" w:hAnsiTheme="minorHAnsi"/>
          <w:lang w:val="pl-PL" w:eastAsia="en-US"/>
        </w:rPr>
        <w:t>zaoferowan</w:t>
      </w:r>
      <w:r w:rsidR="00D4094C" w:rsidRPr="00281E74">
        <w:rPr>
          <w:rFonts w:asciiTheme="minorHAnsi" w:hAnsiTheme="minorHAnsi"/>
          <w:lang w:val="pl-PL" w:eastAsia="en-US"/>
        </w:rPr>
        <w:t>e ceny</w:t>
      </w:r>
      <w:r w:rsidR="00A702D4" w:rsidRPr="00281E74">
        <w:rPr>
          <w:rFonts w:asciiTheme="minorHAnsi" w:hAnsiTheme="minorHAnsi"/>
          <w:lang w:val="pl-PL" w:eastAsia="en-US"/>
        </w:rPr>
        <w:t xml:space="preserve"> brutto zawiera</w:t>
      </w:r>
      <w:r w:rsidR="00D4094C" w:rsidRPr="00281E74">
        <w:rPr>
          <w:rFonts w:asciiTheme="minorHAnsi" w:hAnsiTheme="minorHAnsi"/>
          <w:lang w:val="pl-PL" w:eastAsia="en-US"/>
        </w:rPr>
        <w:t>ją</w:t>
      </w:r>
      <w:r w:rsidRPr="00281E74">
        <w:rPr>
          <w:rFonts w:asciiTheme="minorHAnsi" w:hAnsiTheme="minorHAnsi"/>
          <w:lang w:val="pl-PL" w:eastAsia="en-US"/>
        </w:rPr>
        <w:t xml:space="preserve"> wszystkie koszty, jakie ponosi zamawiający</w:t>
      </w:r>
      <w:r w:rsidR="00DE2C07" w:rsidRPr="00281E74">
        <w:rPr>
          <w:rFonts w:asciiTheme="minorHAnsi" w:hAnsiTheme="minorHAnsi"/>
          <w:lang w:val="pl-PL" w:eastAsia="en-US"/>
        </w:rPr>
        <w:t xml:space="preserve"> </w:t>
      </w:r>
      <w:r w:rsidR="007A424A" w:rsidRPr="00281E74">
        <w:rPr>
          <w:rFonts w:asciiTheme="minorHAnsi" w:hAnsiTheme="minorHAnsi"/>
          <w:lang w:val="pl-PL" w:eastAsia="en-US"/>
        </w:rPr>
        <w:t>w przypadku wyboru naszej oferty.</w:t>
      </w:r>
    </w:p>
    <w:p w:rsidR="007A2E4D" w:rsidRPr="00281E74" w:rsidRDefault="007A2E4D" w:rsidP="00764CE0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że uzyskaliśmy wszelkie informacje niezbędne do prawidłowego </w:t>
      </w:r>
      <w:r w:rsidR="0068479B">
        <w:rPr>
          <w:rFonts w:asciiTheme="minorHAnsi" w:hAnsiTheme="minorHAnsi"/>
          <w:lang w:val="pl-PL" w:eastAsia="en-US"/>
        </w:rPr>
        <w:t xml:space="preserve">przygotowania i </w:t>
      </w:r>
      <w:r w:rsidRPr="00281E74">
        <w:rPr>
          <w:rFonts w:asciiTheme="minorHAnsi" w:hAnsiTheme="minorHAnsi"/>
          <w:lang w:val="pl-PL" w:eastAsia="en-US"/>
        </w:rPr>
        <w:t>złożenia niniejszej oferty.</w:t>
      </w:r>
    </w:p>
    <w:p w:rsidR="00A702D4" w:rsidRPr="00281E74" w:rsidRDefault="007A2E4D" w:rsidP="00764CE0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że jesteśmy związani niniejszą ofertą przez okres </w:t>
      </w:r>
      <w:r w:rsidR="00D155E7">
        <w:rPr>
          <w:rFonts w:asciiTheme="minorHAnsi" w:hAnsiTheme="minorHAnsi"/>
          <w:lang w:val="pl-PL" w:eastAsia="en-US"/>
        </w:rPr>
        <w:t>7</w:t>
      </w:r>
      <w:r w:rsidR="007A424A" w:rsidRPr="00281E74">
        <w:rPr>
          <w:rFonts w:asciiTheme="minorHAnsi" w:hAnsiTheme="minorHAnsi"/>
          <w:lang w:val="pl-PL" w:eastAsia="en-US"/>
        </w:rPr>
        <w:t xml:space="preserve"> </w:t>
      </w:r>
      <w:r w:rsidRPr="00281E74">
        <w:rPr>
          <w:rFonts w:asciiTheme="minorHAnsi" w:hAnsiTheme="minorHAnsi"/>
          <w:lang w:val="pl-PL" w:eastAsia="en-US"/>
        </w:rPr>
        <w:t>dni od dnia upływu terminu składania ofert.</w:t>
      </w:r>
    </w:p>
    <w:p w:rsidR="007A2E4D" w:rsidRPr="00281E74" w:rsidRDefault="007A2E4D" w:rsidP="00764CE0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iż przewidujemy/nie przewidujemy** powierzenie podwykonawcom realizacji zamówienia w części ……………. .</w:t>
      </w:r>
    </w:p>
    <w:p w:rsidR="007A2E4D" w:rsidRPr="00281E74" w:rsidRDefault="007A2E4D" w:rsidP="00764CE0">
      <w:pPr>
        <w:pStyle w:val="normaltableau"/>
        <w:numPr>
          <w:ilvl w:val="0"/>
          <w:numId w:val="4"/>
        </w:numPr>
        <w:suppressAutoHyphens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lastRenderedPageBreak/>
        <w:t xml:space="preserve">WRAZ Z OFERTĄ składamy następujące oświadczenia i dokumenty: </w:t>
      </w:r>
    </w:p>
    <w:p w:rsidR="00764CE0" w:rsidRDefault="00290523" w:rsidP="007A2E4D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>
        <w:rPr>
          <w:rFonts w:asciiTheme="minorHAnsi" w:hAnsiTheme="minorHAnsi"/>
          <w:lang w:val="pl-PL" w:eastAsia="en-US"/>
        </w:rPr>
        <w:t>a)</w:t>
      </w:r>
      <w:r w:rsidR="00764CE0">
        <w:rPr>
          <w:rFonts w:asciiTheme="minorHAnsi" w:hAnsiTheme="minorHAnsi"/>
          <w:lang w:val="pl-PL" w:eastAsia="en-US"/>
        </w:rPr>
        <w:t xml:space="preserve"> zaparafowany wzór umowy</w:t>
      </w:r>
    </w:p>
    <w:p w:rsidR="007A2E4D" w:rsidRPr="00281E74" w:rsidRDefault="00764CE0" w:rsidP="007A2E4D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>
        <w:rPr>
          <w:rFonts w:asciiTheme="minorHAnsi" w:hAnsiTheme="minorHAnsi"/>
          <w:lang w:val="pl-PL" w:eastAsia="en-US"/>
        </w:rPr>
        <w:t xml:space="preserve">b) </w:t>
      </w:r>
      <w:r w:rsidR="00290523">
        <w:rPr>
          <w:rFonts w:asciiTheme="minorHAnsi" w:hAnsiTheme="minorHAnsi"/>
          <w:lang w:val="pl-PL" w:eastAsia="en-US"/>
        </w:rPr>
        <w:t xml:space="preserve"> </w:t>
      </w:r>
      <w:r w:rsidR="007A2E4D" w:rsidRPr="00281E74">
        <w:rPr>
          <w:rFonts w:asciiTheme="minorHAnsi" w:hAnsiTheme="minorHAnsi"/>
          <w:lang w:val="pl-PL" w:eastAsia="en-US"/>
        </w:rPr>
        <w:t>________________________________________________________________________</w:t>
      </w:r>
    </w:p>
    <w:p w:rsidR="007A2E4D" w:rsidRPr="00281E74" w:rsidRDefault="007A2E4D" w:rsidP="007A2E4D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_______________________________________________________________________________</w:t>
      </w:r>
    </w:p>
    <w:p w:rsidR="007A2E4D" w:rsidRPr="00281E74" w:rsidRDefault="007A2E4D" w:rsidP="00764CE0">
      <w:pPr>
        <w:pStyle w:val="normaltableau"/>
        <w:numPr>
          <w:ilvl w:val="0"/>
          <w:numId w:val="4"/>
        </w:numPr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Wszelką korespondencję związaną z niniejszym postępowaniem należy kierować do: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Imię i nazwisko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………………………………………………………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Adres:………………………………………….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Telefon…………………….. fax…………………………………</w:t>
      </w:r>
    </w:p>
    <w:p w:rsidR="007A2E4D" w:rsidRPr="00281E74" w:rsidRDefault="007A2E4D" w:rsidP="007A2E4D">
      <w:pPr>
        <w:pStyle w:val="normaltableau"/>
        <w:spacing w:before="0" w:after="0" w:line="288" w:lineRule="auto"/>
        <w:rPr>
          <w:rFonts w:asciiTheme="minorHAnsi" w:hAnsiTheme="minorHAnsi"/>
          <w:lang w:val="pl-PL" w:eastAsia="en-US"/>
        </w:rPr>
      </w:pP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 dnia __</w:t>
      </w:r>
      <w:r w:rsidR="00BA06F1">
        <w:rPr>
          <w:rFonts w:asciiTheme="minorHAnsi" w:hAnsiTheme="minorHAnsi"/>
          <w:lang w:val="pl-PL" w:eastAsia="en-US"/>
        </w:rPr>
        <w:t>_ ___ 201</w:t>
      </w:r>
      <w:r w:rsidR="0068479B">
        <w:rPr>
          <w:rFonts w:asciiTheme="minorHAnsi" w:hAnsiTheme="minorHAnsi"/>
          <w:lang w:val="pl-PL" w:eastAsia="en-US"/>
        </w:rPr>
        <w:t>6</w:t>
      </w:r>
      <w:r w:rsidRPr="00281E74">
        <w:rPr>
          <w:rFonts w:asciiTheme="minorHAnsi" w:hAnsiTheme="minorHAnsi"/>
          <w:lang w:val="pl-PL" w:eastAsia="en-US"/>
        </w:rPr>
        <w:t xml:space="preserve"> roku</w:t>
      </w:r>
    </w:p>
    <w:p w:rsidR="007A2E4D" w:rsidRPr="00281E74" w:rsidRDefault="007A2E4D" w:rsidP="007A2E4D">
      <w:pPr>
        <w:pStyle w:val="Tekstpodstawowy"/>
        <w:ind w:left="4956"/>
        <w:rPr>
          <w:rFonts w:asciiTheme="minorHAnsi" w:hAnsiTheme="minorHAnsi"/>
          <w:sz w:val="22"/>
          <w:szCs w:val="22"/>
        </w:rPr>
      </w:pPr>
      <w:r w:rsidRPr="00281E74">
        <w:rPr>
          <w:rFonts w:asciiTheme="minorHAnsi" w:hAnsiTheme="minorHAnsi"/>
          <w:sz w:val="22"/>
          <w:szCs w:val="22"/>
        </w:rPr>
        <w:t>_______________________________</w: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3686"/>
      </w:tblGrid>
      <w:tr w:rsidR="00281E74" w:rsidRPr="00281E74" w:rsidTr="00A702D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A2E4D" w:rsidRPr="00281E74" w:rsidRDefault="007A2E4D" w:rsidP="00A702D4">
            <w:pPr>
              <w:pStyle w:val="Tekstpodstawowy"/>
              <w:ind w:left="0" w:hanging="108"/>
              <w:rPr>
                <w:rFonts w:asciiTheme="minorHAnsi" w:hAnsiTheme="minorHAnsi"/>
                <w:sz w:val="22"/>
                <w:szCs w:val="22"/>
              </w:rPr>
            </w:pPr>
            <w:r w:rsidRPr="00281E74">
              <w:rPr>
                <w:rFonts w:asciiTheme="minorHAnsi" w:hAnsiTheme="minorHAnsi"/>
                <w:sz w:val="22"/>
                <w:szCs w:val="22"/>
              </w:rPr>
              <w:t xml:space="preserve">   podpis osoby uprawnionej                    do reprezentowania wykonawcy</w:t>
            </w:r>
          </w:p>
        </w:tc>
      </w:tr>
    </w:tbl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u w:val="single"/>
          <w:lang w:val="pl-PL" w:eastAsia="en-US"/>
        </w:rPr>
      </w:pPr>
      <w:r w:rsidRPr="00281E74">
        <w:rPr>
          <w:rFonts w:asciiTheme="minorHAnsi" w:hAnsiTheme="minorHAnsi"/>
          <w:i/>
          <w:u w:val="single"/>
          <w:lang w:val="pl-PL" w:eastAsia="en-US"/>
        </w:rPr>
        <w:t>Informacja dla wykonawcy: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Formularz oferty musi być podpisany przez osobę lub osoby uprawnione do reprezentowania firmy.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 w przypadku oferty wspólnej należy podać dane dotyczące Pełnomocnika  Wykonawcy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** niepotrzebne skreślić</w:t>
      </w:r>
    </w:p>
    <w:p w:rsidR="00290523" w:rsidRDefault="002905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E5641" w:rsidRDefault="007E5641" w:rsidP="007E5641">
      <w:pPr>
        <w:spacing w:after="0" w:line="240" w:lineRule="auto"/>
        <w:jc w:val="right"/>
        <w:rPr>
          <w:rFonts w:asciiTheme="minorHAnsi" w:hAnsiTheme="minorHAnsi"/>
        </w:rPr>
      </w:pPr>
      <w:r w:rsidRPr="00281E74">
        <w:lastRenderedPageBreak/>
        <w:t xml:space="preserve">Załącznik nr </w:t>
      </w:r>
      <w:r w:rsidR="00BB0908">
        <w:t>2</w:t>
      </w:r>
      <w:r w:rsidRPr="00281E74">
        <w:t xml:space="preserve"> do zapytania ofertowego </w:t>
      </w:r>
      <w:r w:rsidRPr="00281E74">
        <w:rPr>
          <w:rFonts w:asciiTheme="minorHAnsi" w:hAnsiTheme="minorHAnsi"/>
        </w:rPr>
        <w:t xml:space="preserve">z dnia </w:t>
      </w:r>
      <w:r w:rsidR="00D610BE">
        <w:rPr>
          <w:rFonts w:asciiTheme="minorHAnsi" w:hAnsiTheme="minorHAnsi"/>
        </w:rPr>
        <w:t>14</w:t>
      </w:r>
      <w:r w:rsidR="00BB0908">
        <w:rPr>
          <w:rFonts w:asciiTheme="minorHAnsi" w:hAnsiTheme="minorHAnsi"/>
        </w:rPr>
        <w:t>.11</w:t>
      </w:r>
      <w:r>
        <w:rPr>
          <w:rFonts w:asciiTheme="minorHAnsi" w:hAnsiTheme="minorHAnsi"/>
        </w:rPr>
        <w:t>.201</w:t>
      </w:r>
      <w:r w:rsidR="00D610BE">
        <w:rPr>
          <w:rFonts w:asciiTheme="minorHAnsi" w:hAnsiTheme="minorHAnsi"/>
        </w:rPr>
        <w:t>7</w:t>
      </w:r>
      <w:r w:rsidRPr="00281E74">
        <w:rPr>
          <w:rFonts w:asciiTheme="minorHAnsi" w:hAnsiTheme="minorHAnsi"/>
        </w:rPr>
        <w:t>r.</w:t>
      </w:r>
    </w:p>
    <w:p w:rsidR="007E5641" w:rsidRPr="00281E74" w:rsidRDefault="007E5641" w:rsidP="00290523">
      <w:pPr>
        <w:spacing w:after="0" w:line="240" w:lineRule="auto"/>
        <w:jc w:val="right"/>
      </w:pPr>
    </w:p>
    <w:p w:rsidR="00BA3A6E" w:rsidRPr="00BA3A6E" w:rsidRDefault="00BA3A6E" w:rsidP="00BA3A6E">
      <w:pPr>
        <w:jc w:val="center"/>
        <w:rPr>
          <w:rFonts w:ascii="Times New Roman" w:hAnsi="Times New Roman" w:cs="Times New Roman"/>
          <w:b/>
        </w:rPr>
      </w:pPr>
      <w:r w:rsidRPr="00BA3A6E">
        <w:rPr>
          <w:rFonts w:ascii="Times New Roman" w:hAnsi="Times New Roman" w:cs="Times New Roman"/>
          <w:b/>
        </w:rPr>
        <w:t>WZÓR UMOWY NR ………………</w:t>
      </w:r>
    </w:p>
    <w:p w:rsidR="00BA3A6E" w:rsidRPr="00BA3A6E" w:rsidRDefault="00BA3A6E" w:rsidP="00BA3A6E">
      <w:pPr>
        <w:jc w:val="center"/>
        <w:rPr>
          <w:rFonts w:ascii="Times New Roman" w:hAnsi="Times New Roman" w:cs="Times New Roman"/>
        </w:rPr>
      </w:pPr>
    </w:p>
    <w:p w:rsidR="00BA3A6E" w:rsidRPr="00BA3A6E" w:rsidRDefault="00BA3A6E" w:rsidP="00BA3A6E">
      <w:pPr>
        <w:pStyle w:val="Tekstpodstawowy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 xml:space="preserve">Zawarta w dniu </w:t>
      </w:r>
      <w:r w:rsidRPr="00BA3A6E">
        <w:rPr>
          <w:rFonts w:ascii="Times New Roman" w:hAnsi="Times New Roman"/>
          <w:b/>
          <w:sz w:val="22"/>
          <w:szCs w:val="22"/>
        </w:rPr>
        <w:t xml:space="preserve">……………. r. </w:t>
      </w:r>
      <w:r w:rsidRPr="00BA3A6E">
        <w:rPr>
          <w:rFonts w:ascii="Times New Roman" w:hAnsi="Times New Roman"/>
          <w:sz w:val="22"/>
          <w:szCs w:val="22"/>
        </w:rPr>
        <w:t xml:space="preserve">w Wołowie, pomiędzy </w:t>
      </w:r>
    </w:p>
    <w:p w:rsidR="00BA3A6E" w:rsidRPr="00BA3A6E" w:rsidRDefault="00BB0908" w:rsidP="00BA3A6E">
      <w:pPr>
        <w:pStyle w:val="Tekstpodstawowy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Powiatowym Urzędem Pracy</w:t>
      </w:r>
      <w:r w:rsidR="00BA3A6E" w:rsidRPr="00BA3A6E">
        <w:rPr>
          <w:rFonts w:ascii="Times New Roman" w:hAnsi="Times New Roman"/>
          <w:sz w:val="22"/>
          <w:szCs w:val="22"/>
        </w:rPr>
        <w:t xml:space="preserve"> w Wołowie, pl. Piastowski 2, 56-100 Wołów, </w:t>
      </w:r>
    </w:p>
    <w:p w:rsidR="00BA3A6E" w:rsidRPr="00BA3A6E" w:rsidRDefault="00BA3A6E" w:rsidP="00BA3A6E">
      <w:pPr>
        <w:pStyle w:val="Tekstpodstawowy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reprezentowanym przez:</w:t>
      </w:r>
    </w:p>
    <w:p w:rsidR="00BA3A6E" w:rsidRPr="00BA3A6E" w:rsidRDefault="00BB0908" w:rsidP="00764CE0">
      <w:pPr>
        <w:numPr>
          <w:ilvl w:val="0"/>
          <w:numId w:val="9"/>
        </w:numPr>
        <w:tabs>
          <w:tab w:val="left" w:pos="720"/>
        </w:tabs>
        <w:suppressAutoHyphens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Roberta Stępnia - Dyrektora</w:t>
      </w:r>
      <w:r w:rsidR="00BA3A6E" w:rsidRPr="00BA3A6E">
        <w:rPr>
          <w:rFonts w:ascii="Times New Roman" w:hAnsi="Times New Roman" w:cs="Times New Roman"/>
        </w:rPr>
        <w:t>,</w:t>
      </w:r>
    </w:p>
    <w:p w:rsidR="00BA3A6E" w:rsidRPr="00BA3A6E" w:rsidRDefault="00BB0908" w:rsidP="00764CE0">
      <w:pPr>
        <w:numPr>
          <w:ilvl w:val="0"/>
          <w:numId w:val="9"/>
        </w:numPr>
        <w:tabs>
          <w:tab w:val="left" w:pos="720"/>
        </w:tabs>
        <w:suppressAutoHyphens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Teresę </w:t>
      </w:r>
      <w:proofErr w:type="spellStart"/>
      <w:r>
        <w:rPr>
          <w:rFonts w:ascii="Times New Roman" w:hAnsi="Times New Roman" w:cs="Times New Roman"/>
        </w:rPr>
        <w:t>Such</w:t>
      </w:r>
      <w:proofErr w:type="spellEnd"/>
      <w:r w:rsidR="00BA3A6E" w:rsidRPr="00BA3A6E">
        <w:rPr>
          <w:rFonts w:ascii="Times New Roman" w:hAnsi="Times New Roman" w:cs="Times New Roman"/>
        </w:rPr>
        <w:t xml:space="preserve">  – Główną Księgową,</w:t>
      </w:r>
    </w:p>
    <w:p w:rsidR="00BA3A6E" w:rsidRPr="00BA3A6E" w:rsidRDefault="00BA3A6E" w:rsidP="00BA3A6E">
      <w:pPr>
        <w:spacing w:after="0"/>
        <w:rPr>
          <w:rFonts w:ascii="Times New Roman" w:hAnsi="Times New Roman" w:cs="Times New Roman"/>
          <w:b/>
        </w:rPr>
      </w:pPr>
      <w:r w:rsidRPr="00BA3A6E">
        <w:rPr>
          <w:rFonts w:ascii="Times New Roman" w:hAnsi="Times New Roman" w:cs="Times New Roman"/>
        </w:rPr>
        <w:t>zwanym dalej „</w:t>
      </w:r>
      <w:r w:rsidRPr="00BA3A6E">
        <w:rPr>
          <w:rFonts w:ascii="Times New Roman" w:hAnsi="Times New Roman" w:cs="Times New Roman"/>
          <w:b/>
        </w:rPr>
        <w:t>Zamawiającym”,</w:t>
      </w:r>
    </w:p>
    <w:p w:rsidR="00BA3A6E" w:rsidRPr="00BA3A6E" w:rsidRDefault="00BA3A6E" w:rsidP="00BA3A6E">
      <w:pPr>
        <w:spacing w:after="0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a</w:t>
      </w:r>
    </w:p>
    <w:p w:rsidR="00BA3A6E" w:rsidRPr="00BA3A6E" w:rsidRDefault="00BA3A6E" w:rsidP="00BA3A6E">
      <w:pPr>
        <w:spacing w:after="0"/>
        <w:jc w:val="both"/>
        <w:rPr>
          <w:rFonts w:ascii="Times New Roman" w:hAnsi="Times New Roman" w:cs="Times New Roman"/>
          <w:b/>
        </w:rPr>
      </w:pPr>
      <w:r w:rsidRPr="00BA3A6E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</w:t>
      </w:r>
    </w:p>
    <w:p w:rsidR="00BA3A6E" w:rsidRPr="00BA3A6E" w:rsidRDefault="00BA3A6E" w:rsidP="00BA3A6E">
      <w:pPr>
        <w:spacing w:after="0"/>
        <w:jc w:val="both"/>
        <w:rPr>
          <w:rFonts w:ascii="Times New Roman" w:hAnsi="Times New Roman" w:cs="Times New Roman"/>
          <w:b/>
        </w:rPr>
      </w:pPr>
      <w:r w:rsidRPr="00BA3A6E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……………………………………………………………………………………………………………………………………….</w:t>
      </w:r>
    </w:p>
    <w:p w:rsidR="00BA3A6E" w:rsidRPr="00BA3A6E" w:rsidRDefault="00BA3A6E" w:rsidP="00BA3A6E">
      <w:pPr>
        <w:spacing w:after="0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reprezentowana przez:</w:t>
      </w:r>
    </w:p>
    <w:p w:rsidR="00BA3A6E" w:rsidRPr="00BA3A6E" w:rsidRDefault="00BA3A6E" w:rsidP="00764CE0">
      <w:pPr>
        <w:numPr>
          <w:ilvl w:val="0"/>
          <w:numId w:val="8"/>
        </w:numPr>
        <w:tabs>
          <w:tab w:val="clear" w:pos="720"/>
          <w:tab w:val="left" w:pos="360"/>
        </w:tabs>
        <w:suppressAutoHyphens/>
        <w:spacing w:after="0"/>
        <w:ind w:left="360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……………..……………………. – …………………………….………………..</w:t>
      </w:r>
    </w:p>
    <w:p w:rsidR="00BA3A6E" w:rsidRPr="00BA3A6E" w:rsidRDefault="00BA3A6E" w:rsidP="00BA3A6E">
      <w:pPr>
        <w:spacing w:after="0"/>
        <w:rPr>
          <w:rFonts w:ascii="Times New Roman" w:hAnsi="Times New Roman" w:cs="Times New Roman"/>
          <w:b/>
        </w:rPr>
      </w:pPr>
      <w:r w:rsidRPr="00BA3A6E">
        <w:rPr>
          <w:rFonts w:ascii="Times New Roman" w:hAnsi="Times New Roman" w:cs="Times New Roman"/>
        </w:rPr>
        <w:t xml:space="preserve">zwana dalej – </w:t>
      </w:r>
      <w:r w:rsidRPr="00BA3A6E">
        <w:rPr>
          <w:rFonts w:ascii="Times New Roman" w:hAnsi="Times New Roman" w:cs="Times New Roman"/>
          <w:b/>
        </w:rPr>
        <w:t>„Wykonawcą”</w:t>
      </w:r>
    </w:p>
    <w:p w:rsidR="00BA3A6E" w:rsidRPr="00BA3A6E" w:rsidRDefault="00BA3A6E" w:rsidP="00BA3A6E">
      <w:pPr>
        <w:spacing w:after="0"/>
        <w:jc w:val="center"/>
        <w:rPr>
          <w:rFonts w:ascii="Times New Roman" w:hAnsi="Times New Roman" w:cs="Times New Roman"/>
          <w:b/>
        </w:rPr>
      </w:pPr>
    </w:p>
    <w:p w:rsidR="00F72C87" w:rsidRPr="00F72C87" w:rsidRDefault="00BA3A6E" w:rsidP="00F72C87">
      <w:pPr>
        <w:ind w:left="322"/>
        <w:rPr>
          <w:rFonts w:ascii="Times New Roman" w:hAnsi="Times New Roman" w:cs="Times New Roman"/>
        </w:rPr>
      </w:pPr>
      <w:r w:rsidRPr="00F72C87">
        <w:rPr>
          <w:rFonts w:ascii="Times New Roman" w:hAnsi="Times New Roman" w:cs="Times New Roman"/>
        </w:rPr>
        <w:t xml:space="preserve">Strony zawierają umowę w wyniku wyboru oferty Wykonawcy w ramach zapytania o cenę z dnia </w:t>
      </w:r>
      <w:r w:rsidR="00D610BE">
        <w:rPr>
          <w:rFonts w:ascii="Times New Roman" w:hAnsi="Times New Roman" w:cs="Times New Roman"/>
        </w:rPr>
        <w:t>14</w:t>
      </w:r>
      <w:r w:rsidR="00647D1A">
        <w:rPr>
          <w:rFonts w:ascii="Times New Roman" w:hAnsi="Times New Roman" w:cs="Times New Roman"/>
        </w:rPr>
        <w:t>.11</w:t>
      </w:r>
      <w:r w:rsidR="00D610BE">
        <w:rPr>
          <w:rFonts w:ascii="Times New Roman" w:hAnsi="Times New Roman" w:cs="Times New Roman"/>
        </w:rPr>
        <w:t>.2017</w:t>
      </w:r>
      <w:r w:rsidR="00F72C87">
        <w:rPr>
          <w:rFonts w:ascii="Times New Roman" w:hAnsi="Times New Roman" w:cs="Times New Roman"/>
        </w:rPr>
        <w:t>r</w:t>
      </w:r>
      <w:r w:rsidRPr="00F72C87">
        <w:rPr>
          <w:rFonts w:ascii="Times New Roman" w:hAnsi="Times New Roman" w:cs="Times New Roman"/>
        </w:rPr>
        <w:t xml:space="preserve"> </w:t>
      </w:r>
      <w:proofErr w:type="spellStart"/>
      <w:r w:rsidRPr="00F72C87">
        <w:rPr>
          <w:rFonts w:ascii="Times New Roman" w:hAnsi="Times New Roman" w:cs="Times New Roman"/>
        </w:rPr>
        <w:t>pn</w:t>
      </w:r>
      <w:proofErr w:type="spellEnd"/>
      <w:r w:rsidRPr="00F72C87">
        <w:rPr>
          <w:rFonts w:ascii="Times New Roman" w:hAnsi="Times New Roman" w:cs="Times New Roman"/>
        </w:rPr>
        <w:t>: „Dostawa sprzętu komputerowego</w:t>
      </w:r>
      <w:r w:rsidR="00F72C87" w:rsidRPr="00F72C87">
        <w:rPr>
          <w:rFonts w:ascii="Times New Roman" w:hAnsi="Times New Roman" w:cs="Times New Roman"/>
        </w:rPr>
        <w:t xml:space="preserve">” </w:t>
      </w:r>
    </w:p>
    <w:p w:rsidR="00BA3A6E" w:rsidRPr="00BA3A6E" w:rsidRDefault="00BA3A6E" w:rsidP="00BA3A6E">
      <w:pPr>
        <w:spacing w:after="0"/>
        <w:jc w:val="both"/>
        <w:rPr>
          <w:rFonts w:ascii="Times New Roman" w:hAnsi="Times New Roman" w:cs="Times New Roman"/>
        </w:rPr>
      </w:pPr>
    </w:p>
    <w:p w:rsidR="00BA3A6E" w:rsidRPr="00BA3A6E" w:rsidRDefault="00BA3A6E" w:rsidP="00BA3A6E">
      <w:pPr>
        <w:spacing w:after="0"/>
        <w:jc w:val="center"/>
        <w:rPr>
          <w:rFonts w:ascii="Times New Roman" w:hAnsi="Times New Roman" w:cs="Times New Roman"/>
          <w:b/>
        </w:rPr>
      </w:pPr>
    </w:p>
    <w:p w:rsidR="00BA3A6E" w:rsidRPr="00BA3A6E" w:rsidRDefault="00BA3A6E" w:rsidP="00BA3A6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A3A6E">
        <w:rPr>
          <w:rFonts w:ascii="Times New Roman" w:hAnsi="Times New Roman" w:cs="Times New Roman"/>
          <w:b/>
          <w:bCs/>
        </w:rPr>
        <w:t>§1.</w:t>
      </w:r>
    </w:p>
    <w:p w:rsidR="00BA3A6E" w:rsidRPr="00BA3A6E" w:rsidRDefault="00BA3A6E" w:rsidP="00764CE0">
      <w:pPr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Na podstawie niniejszej umowy Wykonawca zobowiązuje się dostarczyć Zamawiającemu  fabrycznie nowy, nieużywany, nieuszkodzony, nieobciążony prawami osób lub podmiotów trzecich sprzęt komputerowy z oprogramowaniem - spełniający normy bezpieczeństwa oraz parametry techniczne, zgodnie ze złożoną ofertą Wykonawcy z dnia </w:t>
      </w:r>
      <w:r w:rsidR="00D610BE">
        <w:rPr>
          <w:rFonts w:ascii="Times New Roman" w:hAnsi="Times New Roman" w:cs="Times New Roman"/>
        </w:rPr>
        <w:t>…</w:t>
      </w:r>
      <w:r w:rsidR="00647D1A">
        <w:rPr>
          <w:rFonts w:ascii="Times New Roman" w:hAnsi="Times New Roman" w:cs="Times New Roman"/>
        </w:rPr>
        <w:t>.11</w:t>
      </w:r>
      <w:r w:rsidR="00F72C87">
        <w:rPr>
          <w:rFonts w:ascii="Times New Roman" w:hAnsi="Times New Roman" w:cs="Times New Roman"/>
        </w:rPr>
        <w:t>.201</w:t>
      </w:r>
      <w:r w:rsidR="00D610BE">
        <w:rPr>
          <w:rFonts w:ascii="Times New Roman" w:hAnsi="Times New Roman" w:cs="Times New Roman"/>
        </w:rPr>
        <w:t>7</w:t>
      </w:r>
      <w:r w:rsidR="00F72C87">
        <w:rPr>
          <w:rFonts w:ascii="Times New Roman" w:hAnsi="Times New Roman" w:cs="Times New Roman"/>
        </w:rPr>
        <w:t xml:space="preserve"> r</w:t>
      </w:r>
      <w:r w:rsidRPr="00BA3A6E">
        <w:rPr>
          <w:rFonts w:ascii="Times New Roman" w:hAnsi="Times New Roman" w:cs="Times New Roman"/>
        </w:rPr>
        <w:t>oku, stanowiącą integralną część umowy.</w:t>
      </w:r>
    </w:p>
    <w:p w:rsidR="00BA3A6E" w:rsidRPr="00BA3A6E" w:rsidRDefault="00BA3A6E" w:rsidP="00764CE0">
      <w:pPr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Szczegółowy opis przedmiotu dostawy znajduje się w załączniku nr 1 do niniejszej umowy – </w:t>
      </w:r>
      <w:r w:rsidR="00647D1A">
        <w:rPr>
          <w:rFonts w:ascii="Times New Roman" w:hAnsi="Times New Roman" w:cs="Times New Roman"/>
        </w:rPr>
        <w:t xml:space="preserve">Formularz </w:t>
      </w:r>
      <w:r w:rsidR="00D610BE">
        <w:rPr>
          <w:rFonts w:ascii="Times New Roman" w:hAnsi="Times New Roman" w:cs="Times New Roman"/>
        </w:rPr>
        <w:t>zamówienia</w:t>
      </w:r>
      <w:r w:rsidRPr="00BA3A6E">
        <w:rPr>
          <w:rFonts w:ascii="Times New Roman" w:hAnsi="Times New Roman" w:cs="Times New Roman"/>
        </w:rPr>
        <w:t>.</w:t>
      </w:r>
    </w:p>
    <w:p w:rsidR="00BA3A6E" w:rsidRPr="00BA3A6E" w:rsidRDefault="00BA3A6E" w:rsidP="00764CE0">
      <w:pPr>
        <w:numPr>
          <w:ilvl w:val="0"/>
          <w:numId w:val="11"/>
        </w:numPr>
        <w:suppressAutoHyphens/>
        <w:spacing w:after="198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Wykonawca jest uprawniony do dostawy sprzętu o wyższych parametrach jakościowo – wydajnościowych, pod warunkiem </w:t>
      </w:r>
      <w:r w:rsidR="00647D1A">
        <w:rPr>
          <w:rFonts w:ascii="Times New Roman" w:hAnsi="Times New Roman" w:cs="Times New Roman"/>
        </w:rPr>
        <w:t>uzyskania mailowej bądź pisemnej akceptacji Zamawiającego</w:t>
      </w:r>
      <w:r w:rsidRPr="00BA3A6E">
        <w:rPr>
          <w:rFonts w:ascii="Times New Roman" w:hAnsi="Times New Roman" w:cs="Times New Roman"/>
        </w:rPr>
        <w:t>.</w:t>
      </w:r>
    </w:p>
    <w:p w:rsidR="00BA3A6E" w:rsidRPr="00BA3A6E" w:rsidRDefault="00BA3A6E" w:rsidP="00764CE0">
      <w:pPr>
        <w:numPr>
          <w:ilvl w:val="0"/>
          <w:numId w:val="11"/>
        </w:numPr>
        <w:suppressAutoHyphens/>
        <w:spacing w:after="198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Wykonawca oświadcza, że sprzęt komputerowy posiada zainstalowane oprogramowanie oraz sterowniki w najnowszej dostępnej wersji, oraz iż przedmiot dostawy jest zgodny z normami bezpieczeństwa (CE).</w:t>
      </w:r>
    </w:p>
    <w:p w:rsidR="00BA3A6E" w:rsidRPr="00BA3A6E" w:rsidRDefault="00BA3A6E" w:rsidP="00BA3A6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A3A6E">
        <w:rPr>
          <w:rFonts w:ascii="Times New Roman" w:hAnsi="Times New Roman" w:cs="Times New Roman"/>
          <w:b/>
          <w:bCs/>
        </w:rPr>
        <w:t>§2.</w:t>
      </w:r>
    </w:p>
    <w:p w:rsidR="00BA3A6E" w:rsidRPr="00BA3A6E" w:rsidRDefault="00BA3A6E" w:rsidP="00BA3A6E">
      <w:pPr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Wykonawca jest zobowiązany do dostarczenia sprzętu będącego przedmiotem niniejszej umowy bezpośrednio do siedziby </w:t>
      </w:r>
      <w:r w:rsidR="00647D1A">
        <w:rPr>
          <w:rFonts w:ascii="Times New Roman" w:hAnsi="Times New Roman" w:cs="Times New Roman"/>
        </w:rPr>
        <w:t>Powiatowego Urzędu Pracy</w:t>
      </w:r>
      <w:r w:rsidRPr="00BA3A6E">
        <w:rPr>
          <w:rFonts w:ascii="Times New Roman" w:hAnsi="Times New Roman" w:cs="Times New Roman"/>
        </w:rPr>
        <w:t xml:space="preserve"> w Wołowie, pl. Piastowski 2, 56-100 Wołów.</w:t>
      </w:r>
    </w:p>
    <w:p w:rsidR="00BA3A6E" w:rsidRPr="00BA3A6E" w:rsidRDefault="00BA3A6E" w:rsidP="00BA3A6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A3A6E">
        <w:rPr>
          <w:rFonts w:ascii="Times New Roman" w:hAnsi="Times New Roman" w:cs="Times New Roman"/>
          <w:b/>
          <w:bCs/>
        </w:rPr>
        <w:t>§3.</w:t>
      </w:r>
    </w:p>
    <w:p w:rsidR="00BA3A6E" w:rsidRPr="00BA3A6E" w:rsidRDefault="00BA3A6E" w:rsidP="00764CE0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Wykonawca zobowiązuje się do wykonania przedmiotu umowy z należytą starannością i do dostarczenia sprzętu o parametrach i konfiguracji odpowiadającej wymogom Zamawiającego.</w:t>
      </w:r>
    </w:p>
    <w:p w:rsidR="00BA3A6E" w:rsidRPr="00BA3A6E" w:rsidRDefault="00BA3A6E" w:rsidP="00764CE0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lastRenderedPageBreak/>
        <w:t>W przypadku zakończenia produkcji lub wycofania danego sprzętu z produkcji, Wykonawca zobowiązuje się dostarczyć sprzęt będący jego zamiennikiem, tj. o parametrach nie gorszych niż parametry sprzętu wycofanego z produkcji lub którego produkcję zakończono, po uprzednim otrzymaniu zgody Zamawiającego. Dostawa sprzętu będącego zamiennikiem odbywa się z zachowaniem ceny sprzętu wycofanego z produkcji lub którego produkcję zakończono.</w:t>
      </w:r>
    </w:p>
    <w:p w:rsidR="00BA3A6E" w:rsidRPr="00BA3A6E" w:rsidRDefault="00BA3A6E" w:rsidP="00764CE0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Wykonawca dostarczy do każdego egzemplarza sprzętu kartę gwarancyjną (licencję) oraz instrukcję użytkowania i obsługi w języku polskim. </w:t>
      </w:r>
    </w:p>
    <w:p w:rsidR="00BA3A6E" w:rsidRPr="00BA3A6E" w:rsidRDefault="00BA3A6E" w:rsidP="00764CE0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Wykonawca ponosi pełną odpowiedzialność za kompetentne, rzetelne i terminowe wykonanie zobowiązań wynikających z niniejszej umowy.</w:t>
      </w:r>
    </w:p>
    <w:p w:rsidR="00BA3A6E" w:rsidRPr="00BA3A6E" w:rsidRDefault="00BA3A6E" w:rsidP="00764CE0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Wykonawca ponosi odpowiedzialność za wszelkie szkody wyrządzone podczas wykonywania umowy przez zatrudnione do wykonania umowy osoby. </w:t>
      </w:r>
    </w:p>
    <w:p w:rsidR="00BA3A6E" w:rsidRPr="00BA3A6E" w:rsidRDefault="00BA3A6E" w:rsidP="00BA3A6E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</w:rPr>
      </w:pPr>
      <w:r w:rsidRPr="00BA3A6E">
        <w:rPr>
          <w:rFonts w:ascii="Times New Roman" w:hAnsi="Times New Roman" w:cs="Times New Roman"/>
          <w:b/>
          <w:bCs/>
        </w:rPr>
        <w:t>§ 4</w:t>
      </w:r>
    </w:p>
    <w:p w:rsidR="00BA3A6E" w:rsidRPr="00BA3A6E" w:rsidRDefault="00BA3A6E" w:rsidP="00764CE0">
      <w:pPr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Wykonawca zobowiązuje się do wykonania przedmiotu umowy w terminie 14 dni od dnia podpisania umowy.</w:t>
      </w:r>
    </w:p>
    <w:p w:rsidR="00BA3A6E" w:rsidRPr="00BA3A6E" w:rsidRDefault="00BA3A6E" w:rsidP="00764CE0">
      <w:pPr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Wykonawca zawiadomi Zamawiającego o terminie dostawy najpóźniej na dwa dni przed tym terminem. </w:t>
      </w:r>
    </w:p>
    <w:p w:rsidR="00BA3A6E" w:rsidRPr="00BA3A6E" w:rsidRDefault="00BA3A6E" w:rsidP="00764CE0">
      <w:pPr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Za dzień wykonania wszystkich zobowiązań wynikających z niniejszej umowy uważa się dzień, w którym podpisany zostanie bez zastrzeżeń protokół odbioru.</w:t>
      </w:r>
    </w:p>
    <w:p w:rsidR="00BA3A6E" w:rsidRPr="00BA3A6E" w:rsidRDefault="00BA3A6E" w:rsidP="00764CE0">
      <w:pPr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Integralną część protokołu odbioru stanowić będą wymagane dokumentacje – certyfikaty jakości, dokumentacje techniczne, licencje, instrukcje obsługi w języku polskim oraz instrukcje dotyczące eksploatacji. </w:t>
      </w:r>
    </w:p>
    <w:p w:rsidR="00BA3A6E" w:rsidRPr="00BA3A6E" w:rsidRDefault="00BA3A6E" w:rsidP="00764CE0">
      <w:pPr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W przypadku stwierdzenia przy odbiorze, że dostarczony sprzęt jest:</w:t>
      </w:r>
    </w:p>
    <w:p w:rsidR="00BA3A6E" w:rsidRPr="00BA3A6E" w:rsidRDefault="00BA3A6E" w:rsidP="00764CE0">
      <w:pPr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niezgodny z opisem zawierającym specyfikację techniczną oferowanego sprzętu nr 1 lub nie jest kompletny, </w:t>
      </w:r>
    </w:p>
    <w:p w:rsidR="00BA3A6E" w:rsidRPr="00BA3A6E" w:rsidRDefault="00BA3A6E" w:rsidP="00764CE0">
      <w:pPr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posiada ślady zewnętrznego uszkodzenia, </w:t>
      </w:r>
    </w:p>
    <w:p w:rsidR="00BA3A6E" w:rsidRPr="00BA3A6E" w:rsidRDefault="00BA3A6E" w:rsidP="00BA3A6E">
      <w:pPr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ab/>
        <w:t xml:space="preserve">- Zamawiający odmówi odbioru części lub całości sprzętu, sporządzając protokół zawierający </w:t>
      </w:r>
      <w:r w:rsidRPr="00BA3A6E">
        <w:rPr>
          <w:rFonts w:ascii="Times New Roman" w:hAnsi="Times New Roman" w:cs="Times New Roman"/>
        </w:rPr>
        <w:tab/>
        <w:t xml:space="preserve">przyczyny odmowy odbioru. Zamawiający wyznaczy następnie termin dostarczenia sprzętu </w:t>
      </w:r>
      <w:r w:rsidRPr="00BA3A6E">
        <w:rPr>
          <w:rFonts w:ascii="Times New Roman" w:hAnsi="Times New Roman" w:cs="Times New Roman"/>
        </w:rPr>
        <w:tab/>
        <w:t>fabrycznie nowego, wolnego od wad. Procedura czynności odbioru zostanie powtórzona.</w:t>
      </w:r>
    </w:p>
    <w:p w:rsidR="00BA3A6E" w:rsidRPr="00BA3A6E" w:rsidRDefault="00BA3A6E" w:rsidP="00764CE0">
      <w:pPr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W przypadku innych, niż określone w ust. 5, zastrzeżeń Zamawiającego, dotyczących dostarczonego sprzętu, Zamawiający wskaże w protokole odbioru przyczyny odmowy odbioru dostarczonego sprzętu wraz z określeniem terminu dostarczenia nowego, wolnego od wad sprzętu.</w:t>
      </w:r>
    </w:p>
    <w:p w:rsidR="00BA3A6E" w:rsidRPr="00BA3A6E" w:rsidRDefault="00BA3A6E" w:rsidP="00764CE0">
      <w:pPr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Prawo własności dostarczonego sprzętu, urządzeń oraz licencji do zainstalowanego oprogramowania przechodzi na Zamawiającego w chwili podpisania przez niego bez zastrzeżeń protokołu odbioru. </w:t>
      </w:r>
    </w:p>
    <w:p w:rsidR="00BA3A6E" w:rsidRPr="00BA3A6E" w:rsidRDefault="00BA3A6E" w:rsidP="00BA3A6E">
      <w:pPr>
        <w:pStyle w:val="Tekstpodstawowy"/>
        <w:spacing w:line="480" w:lineRule="auto"/>
        <w:jc w:val="center"/>
        <w:rPr>
          <w:rFonts w:ascii="Times New Roman" w:hAnsi="Times New Roman"/>
          <w:b/>
          <w:sz w:val="22"/>
          <w:szCs w:val="22"/>
        </w:rPr>
      </w:pPr>
      <w:r w:rsidRPr="00BA3A6E">
        <w:rPr>
          <w:rFonts w:ascii="Times New Roman" w:hAnsi="Times New Roman"/>
          <w:b/>
          <w:sz w:val="22"/>
          <w:szCs w:val="22"/>
        </w:rPr>
        <w:t>§5.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Wykonawca gwarantuje Zamawiającemu należytą jakość, funkcjonalność i parametry techniczne dostarczonego sprzętu.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lastRenderedPageBreak/>
        <w:t>Wykonawca odpowiada za wady prawne i fizyczne, ujawnione w dostarczonym sprzęcie i ponosi z tego tytułu wszelkie zobowiązania. Wykonawca jest odpowiedzialny względem Zamawiającego, jeżeli dostarczony sprzęt:</w:t>
      </w:r>
    </w:p>
    <w:p w:rsidR="00BA3A6E" w:rsidRPr="00BA3A6E" w:rsidRDefault="00BA3A6E" w:rsidP="00764CE0">
      <w:pPr>
        <w:pStyle w:val="Tekstpodstawowy"/>
        <w:widowControl/>
        <w:numPr>
          <w:ilvl w:val="1"/>
          <w:numId w:val="20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stanowi własność osoby trzeciej, albo jeżeli jest obciążony prawem osoby trzeciej,</w:t>
      </w:r>
    </w:p>
    <w:p w:rsidR="00BA3A6E" w:rsidRPr="00BA3A6E" w:rsidRDefault="00BA3A6E" w:rsidP="00764CE0">
      <w:pPr>
        <w:pStyle w:val="Tekstpodstawowy"/>
        <w:widowControl/>
        <w:numPr>
          <w:ilvl w:val="1"/>
          <w:numId w:val="20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ma wadę zmniejszającą jego wartość lub użyteczność wynikającą z jego przeznaczenia, nie ma właściwości wymaganych przez Zamawiającego albo jeżeli dostarczono go w stanie niekompletnym.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Wykonawca jest zobowiązany do usunięcia wad fizycznych sprzętu lub do dostarczenia sprzętu wolnego od wad, jeżeli wady te ujawnią się w okresie gwarancji.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Wykonawca udziela gwarancji na dostarczony sprzęt przez okres wskazany  w załączniku nr 1 do niniejszej umowy oraz zgodnie z jego ofertą stanowiącą integralną część  niniejszej umowy.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 xml:space="preserve">Bieg okresów gwarancyjnych wyszczególnionych przy specyfikacji sprzętu rozpoczyna się z dniem podpisania bez zastrzeżeń protokołu odbioru. 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Czas naprawy wyłączony będzie z okresu gwarancyjnego. Czas trwania gwarancji zostanie automatycznie wydłużony o czas trwania naprawy.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W okresie gwarancji wszelkie koszty związane z usunięciem awarii stwierdzonej w przedmiocie niniejszej umowy, w tym dostarczenie uszkodzonego sprzętu do punktu serwisowego, obciążają Wykonawcę.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W przypadku nieusunięcia przez Wykonawcę awarii, usterki lub wady w terminie wymaganym przez Zamawiającego lub w przypadku braku reakcji na zawiadomienie o awarii, usterce lub wadzie dostarczonego sprzętu Zamawiający, po ponownym jednokrotnym wezwaniu do ich usunięcia, może zlecić usunięcie awarii, usterki lub wady osobie lub podmiotowi trzeciemu na koszt Wykonawcy, bez utraty gwarancji.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 xml:space="preserve">Gwarancja obejmuje wszystkie wykryte podczas eksploatacji sprzętu usterki i wady oraz uszkodzenia powstałe w czasie poprawnego, zgodnego z instrukcją użytkowania. </w:t>
      </w:r>
    </w:p>
    <w:p w:rsidR="00BA3A6E" w:rsidRPr="00BA3A6E" w:rsidRDefault="00BA3A6E" w:rsidP="00BA3A6E">
      <w:pPr>
        <w:pStyle w:val="Tekstpodstawowy"/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BA3A6E" w:rsidRPr="00BA3A6E" w:rsidRDefault="00BA3A6E" w:rsidP="00BA3A6E">
      <w:pPr>
        <w:pStyle w:val="Tekstpodstawowy"/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BA3A6E">
        <w:rPr>
          <w:rFonts w:ascii="Times New Roman" w:hAnsi="Times New Roman"/>
          <w:b/>
          <w:bCs/>
          <w:sz w:val="22"/>
          <w:szCs w:val="22"/>
        </w:rPr>
        <w:t>§6.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 xml:space="preserve">Wykonawca najpóźniej w dniu odbioru protokołu jakościowego dostarczy Zamawiającemu wykaz danych umożliwiających zgłaszanie awarii, w szczególności adres strony WWW, adres poczty elektronicznej oraz numery telefonów i faksów. 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 xml:space="preserve">Wykonawca zapewni możliwość zgłaszania awarii sprzętu w okresie gwarancji telefonicznie i faksem w godzinach od 8:00 do 16:00 od poniedziałku do piątku, z wyłączeniem dni ustawowo wolnych od pracy. Zgłoszenie awarii po godzinie 16:00 będzie traktowane jak zgłoszenie o godz. 8:00 następnego dnia roboczego. 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Wykonawca w przypadku stwierdzenia wad fizycznych w dostarczonym sprzęcie: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rozpatrzy reklamację w ciągu 2 dni licząc od daty jej otrzymania,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 xml:space="preserve"> w terminie 14 dni licząc od daty otrzymania reklamacji: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usunie wady w dostarczonym sprzęcie w miejscu, w którym zostały one ujawnione lub na własny koszt dostarczy je do swojej siedziby w celu usprawnienia,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sprzęt wolny od wad dostarczy na własny koszt do miejsca, w którym wady zostały ujawnione,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7"/>
        </w:numPr>
        <w:spacing w:after="0"/>
        <w:ind w:left="1434" w:hanging="357"/>
        <w:jc w:val="both"/>
        <w:rPr>
          <w:rStyle w:val="FontStyle12"/>
          <w:rFonts w:ascii="Times New Roman" w:hAnsi="Times New Roman" w:cs="Times New Roman"/>
          <w:spacing w:val="0"/>
          <w:sz w:val="22"/>
          <w:szCs w:val="22"/>
        </w:rPr>
      </w:pPr>
      <w:r w:rsidRPr="00BA3A6E">
        <w:rPr>
          <w:rStyle w:val="FontStyle12"/>
          <w:rFonts w:ascii="Times New Roman" w:hAnsi="Times New Roman" w:cs="Times New Roman"/>
          <w:spacing w:val="0"/>
          <w:sz w:val="22"/>
          <w:szCs w:val="22"/>
        </w:rPr>
        <w:t>przedłuży termin gwarancji o czas, w ciągu którego wskutek wad sprzętu objętego gwarancją uprawniony z gwarancji nie mógł z niego korzystać,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7"/>
        </w:numPr>
        <w:spacing w:after="0"/>
        <w:ind w:left="1434" w:hanging="357"/>
        <w:jc w:val="both"/>
        <w:rPr>
          <w:rStyle w:val="FontStyle12"/>
          <w:rFonts w:ascii="Times New Roman" w:hAnsi="Times New Roman" w:cs="Times New Roman"/>
          <w:spacing w:val="0"/>
          <w:sz w:val="22"/>
          <w:szCs w:val="22"/>
        </w:rPr>
      </w:pPr>
      <w:r w:rsidRPr="00BA3A6E">
        <w:rPr>
          <w:rStyle w:val="FontStyle12"/>
          <w:rFonts w:ascii="Times New Roman" w:hAnsi="Times New Roman" w:cs="Times New Roman"/>
          <w:spacing w:val="0"/>
          <w:sz w:val="22"/>
          <w:szCs w:val="22"/>
        </w:rPr>
        <w:t>wymieni wadliwy sprzęt na nowy w terminie 2 dni licząc od upływu terminu określonego w pkt 2,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>dokona stosownych zapisów w karcie gwarancyjnej dotyczących zakresu wykonanych napraw oraz zmiany okresu udzielonej gwarancji,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lastRenderedPageBreak/>
        <w:t>ponosi odpowiedzialność z tytułu przypadkowej utraty lub uszkodzenia sprzętu w czasie od przyjęcia go do naprawy do czasu przekazania sprawnego sprzętu użytkownikowi w miejscu ujawnienia wady.</w:t>
      </w:r>
    </w:p>
    <w:p w:rsidR="00BA3A6E" w:rsidRPr="00BA3A6E" w:rsidRDefault="00BA3A6E" w:rsidP="00764CE0">
      <w:pPr>
        <w:pStyle w:val="Tekstpodstawowy"/>
        <w:widowControl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A3A6E">
        <w:rPr>
          <w:rFonts w:ascii="Times New Roman" w:hAnsi="Times New Roman"/>
          <w:sz w:val="22"/>
          <w:szCs w:val="22"/>
        </w:rPr>
        <w:t xml:space="preserve">Gwarancja nie może ograniczać praw Zamawiającego do przekazywania dostarczonego sprzętu do innych jednostek Zamawiającego. </w:t>
      </w:r>
    </w:p>
    <w:p w:rsidR="00BA3A6E" w:rsidRPr="00BA3A6E" w:rsidRDefault="00BA3A6E" w:rsidP="00BA3A6E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</w:rPr>
      </w:pPr>
    </w:p>
    <w:p w:rsidR="00BA3A6E" w:rsidRPr="00BA3A6E" w:rsidRDefault="00BA3A6E" w:rsidP="00BA3A6E">
      <w:pPr>
        <w:pStyle w:val="Tekstpodstawowy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BA3A6E">
        <w:rPr>
          <w:rFonts w:ascii="Times New Roman" w:hAnsi="Times New Roman"/>
          <w:b/>
          <w:sz w:val="22"/>
          <w:szCs w:val="22"/>
        </w:rPr>
        <w:t>§7.</w:t>
      </w:r>
    </w:p>
    <w:p w:rsidR="00BA3A6E" w:rsidRPr="00BA3A6E" w:rsidRDefault="00BA3A6E" w:rsidP="00764CE0">
      <w:pPr>
        <w:numPr>
          <w:ilvl w:val="0"/>
          <w:numId w:val="14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Z tytułu prawidłowego, zgodnego z postanowieniami umowy wykonania przedmiotu umowy Wykonawca otrzyma wynagrodzenie w wysokości   ………………… zł (słownie: …………………………………)  brutto, w tym należny podatek VAT …%  w kwocie …………. zł (słownie: …………………………………) oraz kwota </w:t>
      </w:r>
      <w:r w:rsidRPr="00BA3A6E">
        <w:rPr>
          <w:rFonts w:ascii="Times New Roman" w:hAnsi="Times New Roman" w:cs="Times New Roman"/>
          <w:color w:val="000000"/>
        </w:rPr>
        <w:t>………………. zł</w:t>
      </w:r>
      <w:r w:rsidRPr="00BA3A6E">
        <w:rPr>
          <w:rFonts w:ascii="Times New Roman" w:hAnsi="Times New Roman" w:cs="Times New Roman"/>
        </w:rPr>
        <w:t xml:space="preserve"> (słownie: ………………………………….) netto.</w:t>
      </w:r>
    </w:p>
    <w:p w:rsidR="00BA3A6E" w:rsidRPr="00BA3A6E" w:rsidRDefault="00BA3A6E" w:rsidP="00764CE0">
      <w:pPr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Podstawę do zapłaty wynagrodzenia, o którym mowa w ust. 1, stanowić będzie wystawiona przez Wykonawcę  i zaakceptowana przez przedstawiciela Zamawiającego faktura VAT, wystawiona na podstawie dokumentów odbioru bez zastrzeżeń, podpisanych przez upoważnionych przedstawicieli Zamawiającego i Wykonawcy.</w:t>
      </w:r>
    </w:p>
    <w:p w:rsidR="00BA3A6E" w:rsidRPr="00BA3A6E" w:rsidRDefault="00BA3A6E" w:rsidP="00764CE0">
      <w:pPr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Zapłata wynagrodzenia, o którym mowa w ust. 1, nastąpi w terminie 14 dni od dnia otrzymania przez Zamawiającego faktury VAT wystawionej zgodnie z postanowieniami ust. 1, na rachunek bankowy Wykonawcy nr: ……………………………..……………………….</w:t>
      </w:r>
    </w:p>
    <w:p w:rsidR="00BA3A6E" w:rsidRPr="00BA3A6E" w:rsidRDefault="00BA3A6E" w:rsidP="00764CE0">
      <w:pPr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Wynagrodzenie, o którym mowa w ust. 1, obejmuje wszelkie koszty związane z realizacją przedmiotu umowy, w tym: wartość licencji, oprogramowania, opakowania, dostawę i montaż sprzętu, ubezpieczenia na czas transportu, instalacji, konfiguracji oraz wszelkie podatki i cła. </w:t>
      </w:r>
    </w:p>
    <w:p w:rsidR="00BA3A6E" w:rsidRPr="00BA3A6E" w:rsidRDefault="00BA3A6E" w:rsidP="00BA3A6E">
      <w:pPr>
        <w:spacing w:after="0"/>
        <w:jc w:val="both"/>
        <w:rPr>
          <w:rFonts w:ascii="Times New Roman" w:hAnsi="Times New Roman" w:cs="Times New Roman"/>
        </w:rPr>
      </w:pPr>
    </w:p>
    <w:p w:rsidR="00BA3A6E" w:rsidRPr="00BA3A6E" w:rsidRDefault="00BA3A6E" w:rsidP="00BA3A6E">
      <w:pPr>
        <w:spacing w:after="0"/>
        <w:jc w:val="center"/>
        <w:rPr>
          <w:rFonts w:ascii="Times New Roman" w:hAnsi="Times New Roman" w:cs="Times New Roman"/>
          <w:b/>
        </w:rPr>
      </w:pPr>
      <w:r w:rsidRPr="00BA3A6E">
        <w:rPr>
          <w:rFonts w:ascii="Times New Roman" w:hAnsi="Times New Roman" w:cs="Times New Roman"/>
          <w:b/>
        </w:rPr>
        <w:t>§8.</w:t>
      </w:r>
    </w:p>
    <w:p w:rsidR="00BA3A6E" w:rsidRPr="00BA3A6E" w:rsidRDefault="00BA3A6E" w:rsidP="00764CE0">
      <w:pPr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 xml:space="preserve">Wykonawca zapłaci Zamawiającemu karę umową: </w:t>
      </w:r>
    </w:p>
    <w:p w:rsidR="00BA3A6E" w:rsidRPr="00BA3A6E" w:rsidRDefault="00BA3A6E" w:rsidP="00764CE0">
      <w:pPr>
        <w:numPr>
          <w:ilvl w:val="0"/>
          <w:numId w:val="18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w przypadku odstąpienia od umowy przez Zamawiającego z przyczyn, za które odpowiedzialność ponosi Wykonawca - w wysokości 5% wynagrodzenia …......... określonego w § 7 ust. 1,</w:t>
      </w:r>
    </w:p>
    <w:p w:rsidR="00BA3A6E" w:rsidRPr="00BA3A6E" w:rsidRDefault="00BA3A6E" w:rsidP="00764CE0">
      <w:pPr>
        <w:numPr>
          <w:ilvl w:val="0"/>
          <w:numId w:val="18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za opóźnienie w wykonaniu przedmiotu umowy -  w wysokości 0,2% wynagrodzenia ….......... określonego w § 7 ust. 1, za każdy dzień opóźnienia,</w:t>
      </w:r>
    </w:p>
    <w:p w:rsidR="00BA3A6E" w:rsidRPr="00BA3A6E" w:rsidRDefault="00BA3A6E" w:rsidP="00764CE0">
      <w:pPr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Zamawiającemu przysługuje prawo dochodzenia odszkodowania uzupełniającego, do wysokości rzeczywiście poniesionej szkody, na zasadach ogólnych.</w:t>
      </w:r>
    </w:p>
    <w:p w:rsidR="00BA3A6E" w:rsidRPr="00BA3A6E" w:rsidRDefault="00BA3A6E" w:rsidP="00BA3A6E">
      <w:pPr>
        <w:spacing w:after="0"/>
        <w:jc w:val="both"/>
        <w:rPr>
          <w:rFonts w:ascii="Times New Roman" w:hAnsi="Times New Roman" w:cs="Times New Roman"/>
        </w:rPr>
      </w:pPr>
    </w:p>
    <w:p w:rsidR="00BA3A6E" w:rsidRPr="00BA3A6E" w:rsidRDefault="00BA3A6E" w:rsidP="00BA3A6E">
      <w:pPr>
        <w:pStyle w:val="Tekstpodstawowywcity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BA3A6E">
        <w:rPr>
          <w:rFonts w:ascii="Times New Roman" w:hAnsi="Times New Roman" w:cs="Times New Roman"/>
          <w:b/>
        </w:rPr>
        <w:t>§9.</w:t>
      </w:r>
    </w:p>
    <w:p w:rsidR="00BA3A6E" w:rsidRPr="00BA3A6E" w:rsidRDefault="00BA3A6E" w:rsidP="00764CE0">
      <w:pPr>
        <w:pStyle w:val="Tekstpodstawowywcity"/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Zamawiający może odstąpić od umowy w terminie 1 miesiąca od powzięcia wiadomości o wystąpieniu istotnej zmiany okoliczności, powodującej, że wykonanie umowy nie leży w interesie publicznym, czego nie można było przewidzieć w chwili zawarcia umowy. W takim przypadku Wykonawcy przysługuje wynagrodzenie należne z tytułu wykonania części umowy potwierdzonej wpisem do protokołu odbioru dostawy.</w:t>
      </w:r>
    </w:p>
    <w:p w:rsidR="00BA3A6E" w:rsidRPr="00BA3A6E" w:rsidRDefault="00BA3A6E" w:rsidP="00764CE0">
      <w:pPr>
        <w:pStyle w:val="Tekstpodstawowywcity"/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Zamawiającemu przysługuje prawo rozwiązania umowy ze skutkiem natychmiastowym w przypadku niezgodnego z postanowieniami niniejszej umowy, nieterminowego lub niekompletnego wykonywania przez Wykonawcę przedmiotu niniejszej umowy,</w:t>
      </w:r>
    </w:p>
    <w:p w:rsidR="00BA3A6E" w:rsidRPr="00BA3A6E" w:rsidRDefault="00BA3A6E" w:rsidP="00BA3A6E">
      <w:pPr>
        <w:pStyle w:val="Tekstpodstawowywcity"/>
        <w:spacing w:after="0"/>
        <w:ind w:left="0"/>
        <w:jc w:val="both"/>
        <w:rPr>
          <w:rFonts w:ascii="Times New Roman" w:hAnsi="Times New Roman" w:cs="Times New Roman"/>
        </w:rPr>
      </w:pPr>
    </w:p>
    <w:p w:rsidR="00BA3A6E" w:rsidRPr="00BA3A6E" w:rsidRDefault="00BA3A6E" w:rsidP="00BA3A6E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</w:rPr>
      </w:pPr>
      <w:r w:rsidRPr="00BA3A6E">
        <w:rPr>
          <w:rFonts w:ascii="Times New Roman" w:hAnsi="Times New Roman" w:cs="Times New Roman"/>
          <w:b/>
        </w:rPr>
        <w:t>§10.</w:t>
      </w:r>
    </w:p>
    <w:p w:rsidR="00BA3A6E" w:rsidRPr="00BA3A6E" w:rsidRDefault="00BA3A6E" w:rsidP="00764CE0">
      <w:pPr>
        <w:pStyle w:val="Tekstpodstawowywcity"/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Wszelkie zmiany i uzupełnienia niniejszej umowy wymagają formy pisemnej, pod rygorem nieważności.</w:t>
      </w:r>
    </w:p>
    <w:p w:rsidR="00BA3A6E" w:rsidRPr="00BA3A6E" w:rsidRDefault="00BA3A6E" w:rsidP="00764CE0">
      <w:pPr>
        <w:pStyle w:val="Tekstpodstawowywcity"/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W sprawach nieuregulowanych niniejsza umową mają zastosowanie przepisy Kodeksu cywilnego.</w:t>
      </w:r>
    </w:p>
    <w:p w:rsidR="00BA3A6E" w:rsidRPr="00BA3A6E" w:rsidRDefault="00BA3A6E" w:rsidP="00764CE0">
      <w:pPr>
        <w:pStyle w:val="Tekstpodstawowywcity"/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lastRenderedPageBreak/>
        <w:t>Wszelkie spory powstałe w związku z realizacją niniejszej umowy strony rozstrzygać będą polubownie, a w przypadku braku porozumienia spory zostaną poddane pod rozstrzygnięcie sądu powszechnego właściwego miejscowo dla siedziby Zamawiającego.</w:t>
      </w:r>
    </w:p>
    <w:p w:rsidR="00BA3A6E" w:rsidRPr="00BA3A6E" w:rsidRDefault="00BA3A6E" w:rsidP="00BA3A6E">
      <w:pPr>
        <w:pStyle w:val="Tekstpodstawowywcity"/>
        <w:spacing w:after="0"/>
        <w:ind w:left="0"/>
        <w:jc w:val="center"/>
        <w:rPr>
          <w:rFonts w:ascii="Times New Roman" w:hAnsi="Times New Roman" w:cs="Times New Roman"/>
        </w:rPr>
      </w:pPr>
    </w:p>
    <w:p w:rsidR="00BA3A6E" w:rsidRPr="00BA3A6E" w:rsidRDefault="00BA3A6E" w:rsidP="00BA3A6E">
      <w:pPr>
        <w:pStyle w:val="Tekstpodstawowywcity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BA3A6E">
        <w:rPr>
          <w:rFonts w:ascii="Times New Roman" w:hAnsi="Times New Roman" w:cs="Times New Roman"/>
          <w:b/>
        </w:rPr>
        <w:t>§11.</w:t>
      </w:r>
    </w:p>
    <w:p w:rsidR="00BA3A6E" w:rsidRPr="00BA3A6E" w:rsidRDefault="00BA3A6E" w:rsidP="00BA3A6E">
      <w:pPr>
        <w:pStyle w:val="Tekstpodstawowywcity"/>
        <w:spacing w:after="0"/>
        <w:ind w:left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Integralną część niniejszej umowy stanowi oferta Wykonawcy.</w:t>
      </w:r>
    </w:p>
    <w:p w:rsidR="00BA3A6E" w:rsidRPr="00BA3A6E" w:rsidRDefault="00BA3A6E" w:rsidP="00BA3A6E">
      <w:pPr>
        <w:pStyle w:val="Tekstpodstawowywcity"/>
        <w:spacing w:after="0"/>
        <w:ind w:left="0"/>
        <w:jc w:val="both"/>
        <w:rPr>
          <w:rFonts w:ascii="Times New Roman" w:hAnsi="Times New Roman" w:cs="Times New Roman"/>
        </w:rPr>
      </w:pPr>
    </w:p>
    <w:p w:rsidR="00BA3A6E" w:rsidRPr="00BA3A6E" w:rsidRDefault="00BA3A6E" w:rsidP="00BA3A6E">
      <w:pPr>
        <w:pStyle w:val="Tekstpodstawowywcity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BA3A6E">
        <w:rPr>
          <w:rFonts w:ascii="Times New Roman" w:hAnsi="Times New Roman" w:cs="Times New Roman"/>
          <w:b/>
          <w:bCs/>
        </w:rPr>
        <w:t>§12.</w:t>
      </w:r>
    </w:p>
    <w:p w:rsidR="00BA3A6E" w:rsidRPr="00BA3A6E" w:rsidRDefault="00BA3A6E" w:rsidP="00BA3A6E">
      <w:pPr>
        <w:pStyle w:val="Tekstpodstawowywcity"/>
        <w:spacing w:after="0"/>
        <w:ind w:left="0"/>
        <w:jc w:val="both"/>
        <w:rPr>
          <w:rFonts w:ascii="Times New Roman" w:hAnsi="Times New Roman" w:cs="Times New Roman"/>
        </w:rPr>
      </w:pPr>
      <w:r w:rsidRPr="00BA3A6E">
        <w:rPr>
          <w:rFonts w:ascii="Times New Roman" w:hAnsi="Times New Roman" w:cs="Times New Roman"/>
        </w:rPr>
        <w:t>Umowę sporządzono w dwóch jednobrzmiących egzemplarzach, z których jeden egzemplarz otrzymuje Wykonawca, a jeden egzemplarz Zamawiający.</w:t>
      </w:r>
    </w:p>
    <w:p w:rsidR="00BA3A6E" w:rsidRPr="00BA3A6E" w:rsidRDefault="00BA3A6E" w:rsidP="00BA3A6E">
      <w:pPr>
        <w:pStyle w:val="Tekstpodstawowywcity"/>
        <w:spacing w:after="0"/>
        <w:rPr>
          <w:rFonts w:ascii="Times New Roman" w:hAnsi="Times New Roman" w:cs="Times New Roman"/>
        </w:rPr>
      </w:pPr>
    </w:p>
    <w:p w:rsidR="00BA3A6E" w:rsidRPr="00BA3A6E" w:rsidRDefault="00BA3A6E" w:rsidP="00BA3A6E">
      <w:pPr>
        <w:pStyle w:val="Tekstpodstawowywcity"/>
        <w:spacing w:after="0"/>
        <w:ind w:firstLine="437"/>
        <w:rPr>
          <w:rFonts w:ascii="Times New Roman" w:hAnsi="Times New Roman" w:cs="Times New Roman"/>
          <w:b/>
        </w:rPr>
      </w:pPr>
    </w:p>
    <w:p w:rsidR="00BA3A6E" w:rsidRPr="00BA3A6E" w:rsidRDefault="00BA3A6E" w:rsidP="00BA3A6E">
      <w:pPr>
        <w:pStyle w:val="Tekstpodstawowywcity"/>
        <w:spacing w:after="0"/>
        <w:ind w:firstLine="437"/>
        <w:rPr>
          <w:rFonts w:ascii="Times New Roman" w:hAnsi="Times New Roman" w:cs="Times New Roman"/>
          <w:b/>
        </w:rPr>
      </w:pPr>
      <w:r w:rsidRPr="00BA3A6E">
        <w:rPr>
          <w:rFonts w:ascii="Times New Roman" w:hAnsi="Times New Roman" w:cs="Times New Roman"/>
          <w:b/>
        </w:rPr>
        <w:tab/>
        <w:t xml:space="preserve">ZAMAWIAJĄCY </w:t>
      </w:r>
      <w:r w:rsidRPr="00BA3A6E">
        <w:rPr>
          <w:rFonts w:ascii="Times New Roman" w:hAnsi="Times New Roman" w:cs="Times New Roman"/>
          <w:b/>
        </w:rPr>
        <w:tab/>
      </w:r>
      <w:r w:rsidRPr="00BA3A6E">
        <w:rPr>
          <w:rFonts w:ascii="Times New Roman" w:hAnsi="Times New Roman" w:cs="Times New Roman"/>
          <w:b/>
        </w:rPr>
        <w:tab/>
      </w:r>
      <w:r w:rsidRPr="00BA3A6E">
        <w:rPr>
          <w:rFonts w:ascii="Times New Roman" w:hAnsi="Times New Roman" w:cs="Times New Roman"/>
          <w:b/>
        </w:rPr>
        <w:tab/>
      </w:r>
      <w:r w:rsidRPr="00BA3A6E">
        <w:rPr>
          <w:rFonts w:ascii="Times New Roman" w:hAnsi="Times New Roman" w:cs="Times New Roman"/>
          <w:b/>
        </w:rPr>
        <w:tab/>
      </w:r>
      <w:r w:rsidRPr="00BA3A6E">
        <w:rPr>
          <w:rFonts w:ascii="Times New Roman" w:hAnsi="Times New Roman" w:cs="Times New Roman"/>
          <w:b/>
        </w:rPr>
        <w:tab/>
        <w:t>WYKONAWCA</w:t>
      </w:r>
    </w:p>
    <w:p w:rsidR="00BA3A6E" w:rsidRPr="00BA3A6E" w:rsidRDefault="00BA3A6E" w:rsidP="00BA3A6E">
      <w:pPr>
        <w:pStyle w:val="Akapitzlist2"/>
        <w:rPr>
          <w:rFonts w:ascii="Times New Roman" w:hAnsi="Times New Roman"/>
          <w:lang w:val="en-US"/>
        </w:rPr>
      </w:pPr>
    </w:p>
    <w:p w:rsidR="00CA7AE4" w:rsidRPr="00BA3A6E" w:rsidRDefault="00CA7AE4" w:rsidP="00BA3A6E">
      <w:pPr>
        <w:jc w:val="center"/>
        <w:rPr>
          <w:rFonts w:ascii="Times New Roman" w:hAnsi="Times New Roman" w:cs="Times New Roman"/>
        </w:rPr>
      </w:pPr>
    </w:p>
    <w:sectPr w:rsidR="00CA7AE4" w:rsidRPr="00BA3A6E" w:rsidSect="00580FCC">
      <w:headerReference w:type="default" r:id="rId10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CAC" w:rsidRDefault="003C5CAC" w:rsidP="00DB40C5">
      <w:pPr>
        <w:spacing w:after="0" w:line="240" w:lineRule="auto"/>
      </w:pPr>
      <w:r>
        <w:separator/>
      </w:r>
    </w:p>
  </w:endnote>
  <w:endnote w:type="continuationSeparator" w:id="0">
    <w:p w:rsidR="003C5CAC" w:rsidRDefault="003C5CAC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altName w:val="Times New Roman"/>
    <w:panose1 w:val="020B0502050508020304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CAC" w:rsidRDefault="003C5CAC" w:rsidP="00DB40C5">
      <w:pPr>
        <w:spacing w:after="0" w:line="240" w:lineRule="auto"/>
      </w:pPr>
      <w:r>
        <w:separator/>
      </w:r>
    </w:p>
  </w:footnote>
  <w:footnote w:type="continuationSeparator" w:id="0">
    <w:p w:rsidR="003C5CAC" w:rsidRDefault="003C5CAC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96" w:rsidRDefault="00EB2796">
    <w:pPr>
      <w:pStyle w:val="Nagwek"/>
    </w:pPr>
  </w:p>
  <w:p w:rsidR="00EB2796" w:rsidRDefault="00EB27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21626CA"/>
    <w:multiLevelType w:val="hybridMultilevel"/>
    <w:tmpl w:val="7982C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9910AC1"/>
    <w:multiLevelType w:val="hybridMultilevel"/>
    <w:tmpl w:val="A19A1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BE1B98"/>
    <w:multiLevelType w:val="hybridMultilevel"/>
    <w:tmpl w:val="73BC8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DD4C35"/>
    <w:multiLevelType w:val="multilevel"/>
    <w:tmpl w:val="9D5A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3C362C"/>
    <w:multiLevelType w:val="multilevel"/>
    <w:tmpl w:val="F254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073CCB"/>
    <w:multiLevelType w:val="hybridMultilevel"/>
    <w:tmpl w:val="1CEE496C"/>
    <w:lvl w:ilvl="0" w:tplc="42229F76">
      <w:start w:val="1"/>
      <w:numFmt w:val="decimal"/>
      <w:lvlText w:val="%1."/>
      <w:lvlJc w:val="left"/>
      <w:pPr>
        <w:ind w:left="144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45575AB"/>
    <w:multiLevelType w:val="hybridMultilevel"/>
    <w:tmpl w:val="9CD892DC"/>
    <w:lvl w:ilvl="0" w:tplc="44D2B348">
      <w:start w:val="1"/>
      <w:numFmt w:val="upperRoman"/>
      <w:pStyle w:val="dan"/>
      <w:lvlText w:val="%1."/>
      <w:lvlJc w:val="left"/>
      <w:pPr>
        <w:ind w:left="340" w:hanging="340"/>
      </w:pPr>
      <w:rPr>
        <w:rFonts w:hint="default"/>
      </w:rPr>
    </w:lvl>
    <w:lvl w:ilvl="1" w:tplc="71B00562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FF1B12"/>
    <w:multiLevelType w:val="hybridMultilevel"/>
    <w:tmpl w:val="6C5E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8B107F"/>
    <w:multiLevelType w:val="hybridMultilevel"/>
    <w:tmpl w:val="AD0055BA"/>
    <w:lvl w:ilvl="0" w:tplc="99DC3C90">
      <w:start w:val="4"/>
      <w:numFmt w:val="lowerLetter"/>
      <w:lvlText w:val="%1."/>
      <w:lvlJc w:val="left"/>
      <w:pPr>
        <w:ind w:left="6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6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5C15C67"/>
    <w:multiLevelType w:val="multilevel"/>
    <w:tmpl w:val="25B0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382D26"/>
    <w:multiLevelType w:val="hybridMultilevel"/>
    <w:tmpl w:val="1CEE496C"/>
    <w:lvl w:ilvl="0" w:tplc="42229F76">
      <w:start w:val="1"/>
      <w:numFmt w:val="decimal"/>
      <w:lvlText w:val="%1."/>
      <w:lvlJc w:val="left"/>
      <w:pPr>
        <w:ind w:left="144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97F71AC"/>
    <w:multiLevelType w:val="hybridMultilevel"/>
    <w:tmpl w:val="31969F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AACE4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90E6B7C"/>
    <w:multiLevelType w:val="multilevel"/>
    <w:tmpl w:val="A606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3"/>
  </w:num>
  <w:num w:numId="3">
    <w:abstractNumId w:val="29"/>
  </w:num>
  <w:num w:numId="4">
    <w:abstractNumId w:val="26"/>
  </w:num>
  <w:num w:numId="5">
    <w:abstractNumId w:val="19"/>
  </w:num>
  <w:num w:numId="6">
    <w:abstractNumId w:val="17"/>
  </w:num>
  <w:num w:numId="7">
    <w:abstractNumId w:val="1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22"/>
  </w:num>
  <w:num w:numId="24">
    <w:abstractNumId w:val="27"/>
  </w:num>
  <w:num w:numId="25">
    <w:abstractNumId w:val="20"/>
  </w:num>
  <w:num w:numId="26">
    <w:abstractNumId w:val="21"/>
  </w:num>
  <w:num w:numId="27">
    <w:abstractNumId w:val="30"/>
  </w:num>
  <w:num w:numId="28">
    <w:abstractNumId w:val="25"/>
  </w:num>
  <w:num w:numId="29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DE"/>
    <w:rsid w:val="00000797"/>
    <w:rsid w:val="00002414"/>
    <w:rsid w:val="00003509"/>
    <w:rsid w:val="000038D8"/>
    <w:rsid w:val="00006260"/>
    <w:rsid w:val="00015BD3"/>
    <w:rsid w:val="000161DE"/>
    <w:rsid w:val="000224A3"/>
    <w:rsid w:val="0002543E"/>
    <w:rsid w:val="000255B8"/>
    <w:rsid w:val="00026755"/>
    <w:rsid w:val="00030211"/>
    <w:rsid w:val="000368CC"/>
    <w:rsid w:val="0003784C"/>
    <w:rsid w:val="0004697E"/>
    <w:rsid w:val="00050F3C"/>
    <w:rsid w:val="00052817"/>
    <w:rsid w:val="00054188"/>
    <w:rsid w:val="0008039C"/>
    <w:rsid w:val="000836AF"/>
    <w:rsid w:val="0008525B"/>
    <w:rsid w:val="0009300E"/>
    <w:rsid w:val="000936B3"/>
    <w:rsid w:val="000962BD"/>
    <w:rsid w:val="00096CB9"/>
    <w:rsid w:val="000A29E6"/>
    <w:rsid w:val="000A7AAD"/>
    <w:rsid w:val="000B240E"/>
    <w:rsid w:val="000B5717"/>
    <w:rsid w:val="000C1400"/>
    <w:rsid w:val="000C2CC7"/>
    <w:rsid w:val="000C3920"/>
    <w:rsid w:val="000D19B5"/>
    <w:rsid w:val="000D3F20"/>
    <w:rsid w:val="000D4F0F"/>
    <w:rsid w:val="000D686D"/>
    <w:rsid w:val="000E5036"/>
    <w:rsid w:val="000E7845"/>
    <w:rsid w:val="000F3608"/>
    <w:rsid w:val="000F3AA4"/>
    <w:rsid w:val="001055F2"/>
    <w:rsid w:val="001252CE"/>
    <w:rsid w:val="00135BD3"/>
    <w:rsid w:val="00136595"/>
    <w:rsid w:val="00144181"/>
    <w:rsid w:val="001503FD"/>
    <w:rsid w:val="001504FB"/>
    <w:rsid w:val="00150E8B"/>
    <w:rsid w:val="00151484"/>
    <w:rsid w:val="00152B97"/>
    <w:rsid w:val="00160BAC"/>
    <w:rsid w:val="00164E09"/>
    <w:rsid w:val="00167433"/>
    <w:rsid w:val="001678B2"/>
    <w:rsid w:val="00172849"/>
    <w:rsid w:val="00175A0E"/>
    <w:rsid w:val="0017633E"/>
    <w:rsid w:val="00187B89"/>
    <w:rsid w:val="001A74ED"/>
    <w:rsid w:val="001B249D"/>
    <w:rsid w:val="001C28D2"/>
    <w:rsid w:val="001C3438"/>
    <w:rsid w:val="001C4965"/>
    <w:rsid w:val="001C64AE"/>
    <w:rsid w:val="001C6A04"/>
    <w:rsid w:val="001E0F20"/>
    <w:rsid w:val="001E4606"/>
    <w:rsid w:val="001F274F"/>
    <w:rsid w:val="001F2D65"/>
    <w:rsid w:val="001F52D7"/>
    <w:rsid w:val="00204808"/>
    <w:rsid w:val="00224073"/>
    <w:rsid w:val="00226C19"/>
    <w:rsid w:val="00227B7F"/>
    <w:rsid w:val="00231AF9"/>
    <w:rsid w:val="00245F83"/>
    <w:rsid w:val="00250098"/>
    <w:rsid w:val="00250321"/>
    <w:rsid w:val="00251619"/>
    <w:rsid w:val="0026219F"/>
    <w:rsid w:val="0026525A"/>
    <w:rsid w:val="00275C0D"/>
    <w:rsid w:val="00280394"/>
    <w:rsid w:val="00281E74"/>
    <w:rsid w:val="002835CC"/>
    <w:rsid w:val="00287CEF"/>
    <w:rsid w:val="00290523"/>
    <w:rsid w:val="00291003"/>
    <w:rsid w:val="00296B49"/>
    <w:rsid w:val="002A057D"/>
    <w:rsid w:val="002A204C"/>
    <w:rsid w:val="002A30C9"/>
    <w:rsid w:val="002A72C6"/>
    <w:rsid w:val="002B019D"/>
    <w:rsid w:val="002B07F6"/>
    <w:rsid w:val="002B1036"/>
    <w:rsid w:val="002B3E29"/>
    <w:rsid w:val="002C138D"/>
    <w:rsid w:val="002C381E"/>
    <w:rsid w:val="002D4C7C"/>
    <w:rsid w:val="002D79F9"/>
    <w:rsid w:val="002E78F3"/>
    <w:rsid w:val="002F0C03"/>
    <w:rsid w:val="002F6E21"/>
    <w:rsid w:val="00301FA7"/>
    <w:rsid w:val="0031060B"/>
    <w:rsid w:val="00312D73"/>
    <w:rsid w:val="0033227D"/>
    <w:rsid w:val="003332D7"/>
    <w:rsid w:val="003343F0"/>
    <w:rsid w:val="00336F33"/>
    <w:rsid w:val="00342AA6"/>
    <w:rsid w:val="0034391D"/>
    <w:rsid w:val="00352CDD"/>
    <w:rsid w:val="003540E4"/>
    <w:rsid w:val="0036389D"/>
    <w:rsid w:val="00366445"/>
    <w:rsid w:val="003704B9"/>
    <w:rsid w:val="0038238F"/>
    <w:rsid w:val="003830CB"/>
    <w:rsid w:val="00387338"/>
    <w:rsid w:val="0039167C"/>
    <w:rsid w:val="003963BA"/>
    <w:rsid w:val="003A6DDB"/>
    <w:rsid w:val="003B02BC"/>
    <w:rsid w:val="003C5CAC"/>
    <w:rsid w:val="003C5FD7"/>
    <w:rsid w:val="003C6A48"/>
    <w:rsid w:val="003C6A6B"/>
    <w:rsid w:val="003C713F"/>
    <w:rsid w:val="003D1EE4"/>
    <w:rsid w:val="003D2342"/>
    <w:rsid w:val="003D2584"/>
    <w:rsid w:val="003D3892"/>
    <w:rsid w:val="003D472A"/>
    <w:rsid w:val="003E55CF"/>
    <w:rsid w:val="003E5C5E"/>
    <w:rsid w:val="003E6356"/>
    <w:rsid w:val="003F03ED"/>
    <w:rsid w:val="003F7200"/>
    <w:rsid w:val="003F7E19"/>
    <w:rsid w:val="00400B3F"/>
    <w:rsid w:val="004016D9"/>
    <w:rsid w:val="00404CCB"/>
    <w:rsid w:val="004069D2"/>
    <w:rsid w:val="00406A5D"/>
    <w:rsid w:val="00407C73"/>
    <w:rsid w:val="00411D17"/>
    <w:rsid w:val="00416531"/>
    <w:rsid w:val="004200EF"/>
    <w:rsid w:val="00424114"/>
    <w:rsid w:val="00424A14"/>
    <w:rsid w:val="0043103B"/>
    <w:rsid w:val="004338F2"/>
    <w:rsid w:val="00434F45"/>
    <w:rsid w:val="004439E3"/>
    <w:rsid w:val="00450212"/>
    <w:rsid w:val="00451670"/>
    <w:rsid w:val="004518AF"/>
    <w:rsid w:val="00454D95"/>
    <w:rsid w:val="00455081"/>
    <w:rsid w:val="00457E63"/>
    <w:rsid w:val="00461CBA"/>
    <w:rsid w:val="004628F8"/>
    <w:rsid w:val="0046637C"/>
    <w:rsid w:val="004736BD"/>
    <w:rsid w:val="00476FB6"/>
    <w:rsid w:val="004801F7"/>
    <w:rsid w:val="00491D4F"/>
    <w:rsid w:val="00496C46"/>
    <w:rsid w:val="004A1082"/>
    <w:rsid w:val="004A4E79"/>
    <w:rsid w:val="004B29B2"/>
    <w:rsid w:val="004C2460"/>
    <w:rsid w:val="004C513E"/>
    <w:rsid w:val="004C6F49"/>
    <w:rsid w:val="004D6DA8"/>
    <w:rsid w:val="004E7BA1"/>
    <w:rsid w:val="004F3709"/>
    <w:rsid w:val="00500259"/>
    <w:rsid w:val="005064EC"/>
    <w:rsid w:val="00511603"/>
    <w:rsid w:val="00515470"/>
    <w:rsid w:val="0052566B"/>
    <w:rsid w:val="00527613"/>
    <w:rsid w:val="005350EC"/>
    <w:rsid w:val="00535B38"/>
    <w:rsid w:val="00536590"/>
    <w:rsid w:val="005475DB"/>
    <w:rsid w:val="00552C14"/>
    <w:rsid w:val="0056453B"/>
    <w:rsid w:val="00566C03"/>
    <w:rsid w:val="00572F9B"/>
    <w:rsid w:val="00573068"/>
    <w:rsid w:val="00573E33"/>
    <w:rsid w:val="00575C4F"/>
    <w:rsid w:val="00580FCC"/>
    <w:rsid w:val="00581E1D"/>
    <w:rsid w:val="00591D0A"/>
    <w:rsid w:val="00591F26"/>
    <w:rsid w:val="005A396F"/>
    <w:rsid w:val="005A3C64"/>
    <w:rsid w:val="005A502A"/>
    <w:rsid w:val="005A7DDB"/>
    <w:rsid w:val="005B22A0"/>
    <w:rsid w:val="005C44E1"/>
    <w:rsid w:val="005D126F"/>
    <w:rsid w:val="005D4B82"/>
    <w:rsid w:val="005D6D8D"/>
    <w:rsid w:val="005E0A73"/>
    <w:rsid w:val="005E113A"/>
    <w:rsid w:val="005E66ED"/>
    <w:rsid w:val="005E731A"/>
    <w:rsid w:val="005F7960"/>
    <w:rsid w:val="00600771"/>
    <w:rsid w:val="00602AEF"/>
    <w:rsid w:val="006109D2"/>
    <w:rsid w:val="006124D0"/>
    <w:rsid w:val="00616BCE"/>
    <w:rsid w:val="00616D33"/>
    <w:rsid w:val="006216B6"/>
    <w:rsid w:val="00637F6B"/>
    <w:rsid w:val="00641095"/>
    <w:rsid w:val="006418BE"/>
    <w:rsid w:val="006437C7"/>
    <w:rsid w:val="00645A82"/>
    <w:rsid w:val="00645E99"/>
    <w:rsid w:val="00646F14"/>
    <w:rsid w:val="00647D1A"/>
    <w:rsid w:val="006521C9"/>
    <w:rsid w:val="0065314A"/>
    <w:rsid w:val="00661D38"/>
    <w:rsid w:val="006671A0"/>
    <w:rsid w:val="00680637"/>
    <w:rsid w:val="00682309"/>
    <w:rsid w:val="0068479B"/>
    <w:rsid w:val="006859C9"/>
    <w:rsid w:val="00693F93"/>
    <w:rsid w:val="006960CE"/>
    <w:rsid w:val="006A64BC"/>
    <w:rsid w:val="006A6919"/>
    <w:rsid w:val="006B0BAB"/>
    <w:rsid w:val="006B78B8"/>
    <w:rsid w:val="006C16C4"/>
    <w:rsid w:val="006D2DC1"/>
    <w:rsid w:val="006E0A56"/>
    <w:rsid w:val="006E1D3C"/>
    <w:rsid w:val="006E54A5"/>
    <w:rsid w:val="006F2AEB"/>
    <w:rsid w:val="00713037"/>
    <w:rsid w:val="00713861"/>
    <w:rsid w:val="00716BE1"/>
    <w:rsid w:val="00721CF7"/>
    <w:rsid w:val="00723C6B"/>
    <w:rsid w:val="00725239"/>
    <w:rsid w:val="00726FB0"/>
    <w:rsid w:val="00727894"/>
    <w:rsid w:val="00734657"/>
    <w:rsid w:val="0073780A"/>
    <w:rsid w:val="0075111A"/>
    <w:rsid w:val="00754534"/>
    <w:rsid w:val="00757859"/>
    <w:rsid w:val="00764CE0"/>
    <w:rsid w:val="00765524"/>
    <w:rsid w:val="00766E17"/>
    <w:rsid w:val="00777FBB"/>
    <w:rsid w:val="00782EDE"/>
    <w:rsid w:val="00785DF0"/>
    <w:rsid w:val="00790EEB"/>
    <w:rsid w:val="007911A1"/>
    <w:rsid w:val="00791989"/>
    <w:rsid w:val="0079396A"/>
    <w:rsid w:val="00795A22"/>
    <w:rsid w:val="00795BF0"/>
    <w:rsid w:val="007A1E75"/>
    <w:rsid w:val="007A2E4D"/>
    <w:rsid w:val="007A34AB"/>
    <w:rsid w:val="007A41BA"/>
    <w:rsid w:val="007A424A"/>
    <w:rsid w:val="007A571B"/>
    <w:rsid w:val="007B19E9"/>
    <w:rsid w:val="007B348D"/>
    <w:rsid w:val="007B74D6"/>
    <w:rsid w:val="007D069B"/>
    <w:rsid w:val="007D4ABA"/>
    <w:rsid w:val="007E100F"/>
    <w:rsid w:val="007E1EDE"/>
    <w:rsid w:val="007E3A39"/>
    <w:rsid w:val="007E4103"/>
    <w:rsid w:val="007E5641"/>
    <w:rsid w:val="007E62A3"/>
    <w:rsid w:val="007E70B1"/>
    <w:rsid w:val="007F564F"/>
    <w:rsid w:val="007F5A37"/>
    <w:rsid w:val="0080296E"/>
    <w:rsid w:val="00807149"/>
    <w:rsid w:val="00815F41"/>
    <w:rsid w:val="008178DE"/>
    <w:rsid w:val="0082025E"/>
    <w:rsid w:val="00821D73"/>
    <w:rsid w:val="0082498B"/>
    <w:rsid w:val="00826A65"/>
    <w:rsid w:val="0083144F"/>
    <w:rsid w:val="008439F9"/>
    <w:rsid w:val="00843EB0"/>
    <w:rsid w:val="008501DA"/>
    <w:rsid w:val="00857445"/>
    <w:rsid w:val="00860745"/>
    <w:rsid w:val="00862CCE"/>
    <w:rsid w:val="008637EE"/>
    <w:rsid w:val="00865191"/>
    <w:rsid w:val="008777DA"/>
    <w:rsid w:val="00881C6E"/>
    <w:rsid w:val="0089226D"/>
    <w:rsid w:val="008953A1"/>
    <w:rsid w:val="00895D8F"/>
    <w:rsid w:val="00896CD4"/>
    <w:rsid w:val="008A3810"/>
    <w:rsid w:val="008A5C20"/>
    <w:rsid w:val="008B3D00"/>
    <w:rsid w:val="008B54D4"/>
    <w:rsid w:val="008C1192"/>
    <w:rsid w:val="008D0363"/>
    <w:rsid w:val="008E2714"/>
    <w:rsid w:val="008F450D"/>
    <w:rsid w:val="0090708D"/>
    <w:rsid w:val="00914C3C"/>
    <w:rsid w:val="009154F6"/>
    <w:rsid w:val="009158DE"/>
    <w:rsid w:val="009169EE"/>
    <w:rsid w:val="00940DD6"/>
    <w:rsid w:val="00942D47"/>
    <w:rsid w:val="0094376B"/>
    <w:rsid w:val="0095069A"/>
    <w:rsid w:val="0096254D"/>
    <w:rsid w:val="009628AD"/>
    <w:rsid w:val="00971393"/>
    <w:rsid w:val="00971BAB"/>
    <w:rsid w:val="00973A8D"/>
    <w:rsid w:val="0097508B"/>
    <w:rsid w:val="00981DEB"/>
    <w:rsid w:val="00982C11"/>
    <w:rsid w:val="009879A7"/>
    <w:rsid w:val="00987A6C"/>
    <w:rsid w:val="009918BD"/>
    <w:rsid w:val="00993F08"/>
    <w:rsid w:val="00996CB6"/>
    <w:rsid w:val="00997F19"/>
    <w:rsid w:val="009A131C"/>
    <w:rsid w:val="009A400C"/>
    <w:rsid w:val="009A6D72"/>
    <w:rsid w:val="009B30CD"/>
    <w:rsid w:val="009B789C"/>
    <w:rsid w:val="009C1113"/>
    <w:rsid w:val="009D33BF"/>
    <w:rsid w:val="009E1174"/>
    <w:rsid w:val="009F474A"/>
    <w:rsid w:val="009F5D95"/>
    <w:rsid w:val="009F7B02"/>
    <w:rsid w:val="00A051E2"/>
    <w:rsid w:val="00A10359"/>
    <w:rsid w:val="00A11A90"/>
    <w:rsid w:val="00A16D2B"/>
    <w:rsid w:val="00A32C0A"/>
    <w:rsid w:val="00A358F2"/>
    <w:rsid w:val="00A36CF2"/>
    <w:rsid w:val="00A47405"/>
    <w:rsid w:val="00A60971"/>
    <w:rsid w:val="00A61202"/>
    <w:rsid w:val="00A61768"/>
    <w:rsid w:val="00A643BD"/>
    <w:rsid w:val="00A702D4"/>
    <w:rsid w:val="00A76782"/>
    <w:rsid w:val="00A774F5"/>
    <w:rsid w:val="00A81579"/>
    <w:rsid w:val="00A9147C"/>
    <w:rsid w:val="00A95F69"/>
    <w:rsid w:val="00A96F9A"/>
    <w:rsid w:val="00A970E0"/>
    <w:rsid w:val="00AA2FE5"/>
    <w:rsid w:val="00AB653A"/>
    <w:rsid w:val="00AC0C3E"/>
    <w:rsid w:val="00AD0381"/>
    <w:rsid w:val="00AD0461"/>
    <w:rsid w:val="00AD1E40"/>
    <w:rsid w:val="00AD46DC"/>
    <w:rsid w:val="00AD4FDC"/>
    <w:rsid w:val="00AD7408"/>
    <w:rsid w:val="00AE54C7"/>
    <w:rsid w:val="00AF0E2F"/>
    <w:rsid w:val="00B3175A"/>
    <w:rsid w:val="00B366A0"/>
    <w:rsid w:val="00B5037A"/>
    <w:rsid w:val="00B52A1C"/>
    <w:rsid w:val="00B60DD7"/>
    <w:rsid w:val="00B65BCA"/>
    <w:rsid w:val="00B71E09"/>
    <w:rsid w:val="00B76C89"/>
    <w:rsid w:val="00B7756C"/>
    <w:rsid w:val="00B853E2"/>
    <w:rsid w:val="00B8571F"/>
    <w:rsid w:val="00B86D6E"/>
    <w:rsid w:val="00B92CA2"/>
    <w:rsid w:val="00B94B4B"/>
    <w:rsid w:val="00B9553C"/>
    <w:rsid w:val="00BA06F1"/>
    <w:rsid w:val="00BA1803"/>
    <w:rsid w:val="00BA24A5"/>
    <w:rsid w:val="00BA3A6E"/>
    <w:rsid w:val="00BA44BC"/>
    <w:rsid w:val="00BA7907"/>
    <w:rsid w:val="00BB0908"/>
    <w:rsid w:val="00BC1856"/>
    <w:rsid w:val="00BC53CA"/>
    <w:rsid w:val="00BC5D56"/>
    <w:rsid w:val="00BE5EF6"/>
    <w:rsid w:val="00BE70C5"/>
    <w:rsid w:val="00BF6A0C"/>
    <w:rsid w:val="00C0242B"/>
    <w:rsid w:val="00C0317D"/>
    <w:rsid w:val="00C057B2"/>
    <w:rsid w:val="00C066C1"/>
    <w:rsid w:val="00C10C1C"/>
    <w:rsid w:val="00C11996"/>
    <w:rsid w:val="00C22B0F"/>
    <w:rsid w:val="00C273F3"/>
    <w:rsid w:val="00C27AEA"/>
    <w:rsid w:val="00C33549"/>
    <w:rsid w:val="00C34C22"/>
    <w:rsid w:val="00C43606"/>
    <w:rsid w:val="00C5318B"/>
    <w:rsid w:val="00C533BE"/>
    <w:rsid w:val="00C53628"/>
    <w:rsid w:val="00C5408E"/>
    <w:rsid w:val="00C737AA"/>
    <w:rsid w:val="00C77AF6"/>
    <w:rsid w:val="00C80E0D"/>
    <w:rsid w:val="00C82ECF"/>
    <w:rsid w:val="00C8773A"/>
    <w:rsid w:val="00C93F0F"/>
    <w:rsid w:val="00C973F4"/>
    <w:rsid w:val="00CA3D9F"/>
    <w:rsid w:val="00CA5D7A"/>
    <w:rsid w:val="00CA7AE4"/>
    <w:rsid w:val="00CB022C"/>
    <w:rsid w:val="00CB1AD3"/>
    <w:rsid w:val="00CB51FE"/>
    <w:rsid w:val="00CB577C"/>
    <w:rsid w:val="00CB6030"/>
    <w:rsid w:val="00CC0422"/>
    <w:rsid w:val="00CC151E"/>
    <w:rsid w:val="00CC4D0C"/>
    <w:rsid w:val="00CC76EB"/>
    <w:rsid w:val="00CF128B"/>
    <w:rsid w:val="00CF5FE8"/>
    <w:rsid w:val="00D078F0"/>
    <w:rsid w:val="00D1065C"/>
    <w:rsid w:val="00D10DE6"/>
    <w:rsid w:val="00D10E76"/>
    <w:rsid w:val="00D11AD9"/>
    <w:rsid w:val="00D12C49"/>
    <w:rsid w:val="00D14030"/>
    <w:rsid w:val="00D155E7"/>
    <w:rsid w:val="00D15FC1"/>
    <w:rsid w:val="00D316B7"/>
    <w:rsid w:val="00D35BC0"/>
    <w:rsid w:val="00D35F15"/>
    <w:rsid w:val="00D4094C"/>
    <w:rsid w:val="00D41955"/>
    <w:rsid w:val="00D46D73"/>
    <w:rsid w:val="00D60059"/>
    <w:rsid w:val="00D610BE"/>
    <w:rsid w:val="00D63C6E"/>
    <w:rsid w:val="00D6507D"/>
    <w:rsid w:val="00D70B82"/>
    <w:rsid w:val="00D75800"/>
    <w:rsid w:val="00D7798C"/>
    <w:rsid w:val="00D8113D"/>
    <w:rsid w:val="00D85006"/>
    <w:rsid w:val="00D85A54"/>
    <w:rsid w:val="00D87EAA"/>
    <w:rsid w:val="00DA0034"/>
    <w:rsid w:val="00DA3927"/>
    <w:rsid w:val="00DA3E1E"/>
    <w:rsid w:val="00DA7B84"/>
    <w:rsid w:val="00DB375B"/>
    <w:rsid w:val="00DB40C5"/>
    <w:rsid w:val="00DB5AF7"/>
    <w:rsid w:val="00DC10C0"/>
    <w:rsid w:val="00DC28B1"/>
    <w:rsid w:val="00DD6F96"/>
    <w:rsid w:val="00DE0685"/>
    <w:rsid w:val="00DE2C07"/>
    <w:rsid w:val="00DE31B1"/>
    <w:rsid w:val="00DE590A"/>
    <w:rsid w:val="00DE630A"/>
    <w:rsid w:val="00DE7AE3"/>
    <w:rsid w:val="00DF044F"/>
    <w:rsid w:val="00DF1A8D"/>
    <w:rsid w:val="00DF2F8C"/>
    <w:rsid w:val="00DF3A0B"/>
    <w:rsid w:val="00DF3A58"/>
    <w:rsid w:val="00DF52BE"/>
    <w:rsid w:val="00E00721"/>
    <w:rsid w:val="00E04ABE"/>
    <w:rsid w:val="00E051F1"/>
    <w:rsid w:val="00E10CB6"/>
    <w:rsid w:val="00E175A0"/>
    <w:rsid w:val="00E24DE7"/>
    <w:rsid w:val="00E3468A"/>
    <w:rsid w:val="00E34767"/>
    <w:rsid w:val="00E408F3"/>
    <w:rsid w:val="00E42E17"/>
    <w:rsid w:val="00E47818"/>
    <w:rsid w:val="00E54A7E"/>
    <w:rsid w:val="00E5635E"/>
    <w:rsid w:val="00E60F2D"/>
    <w:rsid w:val="00E62D29"/>
    <w:rsid w:val="00E63FDE"/>
    <w:rsid w:val="00E71582"/>
    <w:rsid w:val="00E724A7"/>
    <w:rsid w:val="00E80699"/>
    <w:rsid w:val="00E85D1F"/>
    <w:rsid w:val="00E86815"/>
    <w:rsid w:val="00E913FA"/>
    <w:rsid w:val="00E92ED5"/>
    <w:rsid w:val="00EA12EE"/>
    <w:rsid w:val="00EA1EEA"/>
    <w:rsid w:val="00EA4082"/>
    <w:rsid w:val="00EA52CB"/>
    <w:rsid w:val="00EA7580"/>
    <w:rsid w:val="00EB2796"/>
    <w:rsid w:val="00EB5052"/>
    <w:rsid w:val="00EB6728"/>
    <w:rsid w:val="00EB7623"/>
    <w:rsid w:val="00EC13D6"/>
    <w:rsid w:val="00EC2A56"/>
    <w:rsid w:val="00EC2CAF"/>
    <w:rsid w:val="00EE26FF"/>
    <w:rsid w:val="00EE4D4D"/>
    <w:rsid w:val="00EE56E9"/>
    <w:rsid w:val="00EE59B7"/>
    <w:rsid w:val="00EE7B74"/>
    <w:rsid w:val="00EE7EB4"/>
    <w:rsid w:val="00EF2710"/>
    <w:rsid w:val="00EF3A74"/>
    <w:rsid w:val="00EF55C3"/>
    <w:rsid w:val="00EF5C09"/>
    <w:rsid w:val="00F11BD0"/>
    <w:rsid w:val="00F134B7"/>
    <w:rsid w:val="00F14BB9"/>
    <w:rsid w:val="00F17094"/>
    <w:rsid w:val="00F17740"/>
    <w:rsid w:val="00F17869"/>
    <w:rsid w:val="00F20EEB"/>
    <w:rsid w:val="00F24023"/>
    <w:rsid w:val="00F26FC9"/>
    <w:rsid w:val="00F41546"/>
    <w:rsid w:val="00F430EB"/>
    <w:rsid w:val="00F454BD"/>
    <w:rsid w:val="00F45EDA"/>
    <w:rsid w:val="00F522E2"/>
    <w:rsid w:val="00F60229"/>
    <w:rsid w:val="00F642A2"/>
    <w:rsid w:val="00F64395"/>
    <w:rsid w:val="00F72C87"/>
    <w:rsid w:val="00F738BD"/>
    <w:rsid w:val="00F75D5D"/>
    <w:rsid w:val="00F81C8F"/>
    <w:rsid w:val="00F83645"/>
    <w:rsid w:val="00F857BF"/>
    <w:rsid w:val="00F93B75"/>
    <w:rsid w:val="00FA1386"/>
    <w:rsid w:val="00FA169C"/>
    <w:rsid w:val="00FA565B"/>
    <w:rsid w:val="00FB39EF"/>
    <w:rsid w:val="00FB456F"/>
    <w:rsid w:val="00FB5469"/>
    <w:rsid w:val="00FC29C6"/>
    <w:rsid w:val="00FD0945"/>
    <w:rsid w:val="00FD4FBD"/>
    <w:rsid w:val="00FD61B5"/>
    <w:rsid w:val="00FD6A26"/>
    <w:rsid w:val="00FE3E07"/>
    <w:rsid w:val="00FF24D1"/>
    <w:rsid w:val="00FF4AB5"/>
    <w:rsid w:val="00FF6696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8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A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7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2"/>
      </w:numPr>
      <w:spacing w:before="120" w:after="0" w:line="240" w:lineRule="auto"/>
      <w:jc w:val="both"/>
    </w:pPr>
    <w:rPr>
      <w:b/>
      <w:bCs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A6E"/>
    <w:rPr>
      <w:rFonts w:cs="Calibri"/>
      <w:lang w:eastAsia="en-US"/>
    </w:rPr>
  </w:style>
  <w:style w:type="character" w:customStyle="1" w:styleId="FontStyle12">
    <w:name w:val="Font Style12"/>
    <w:rsid w:val="00BA3A6E"/>
    <w:rPr>
      <w:rFonts w:ascii="Arial" w:hAnsi="Arial" w:cs="Arial"/>
      <w:spacing w:val="-10"/>
      <w:sz w:val="24"/>
      <w:szCs w:val="24"/>
    </w:rPr>
  </w:style>
  <w:style w:type="paragraph" w:customStyle="1" w:styleId="Akapitzlist2">
    <w:name w:val="Akapit z listą2"/>
    <w:basedOn w:val="Normalny"/>
    <w:rsid w:val="00BA3A6E"/>
    <w:pPr>
      <w:ind w:left="720"/>
      <w:contextualSpacing/>
    </w:pPr>
    <w:rPr>
      <w:rFonts w:eastAsia="Times New Roman" w:cs="Times New Roman"/>
    </w:rPr>
  </w:style>
  <w:style w:type="paragraph" w:customStyle="1" w:styleId="attrdtable1">
    <w:name w:val="attrdtable1"/>
    <w:basedOn w:val="Normalny"/>
    <w:rsid w:val="009A6D7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3D3F"/>
      <w:sz w:val="18"/>
      <w:szCs w:val="18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777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8777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dyszka2">
    <w:name w:val="dyszka2"/>
    <w:basedOn w:val="Domylnaczcionkaakapitu"/>
    <w:rsid w:val="00877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8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A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7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2"/>
      </w:numPr>
      <w:spacing w:before="120" w:after="0" w:line="240" w:lineRule="auto"/>
      <w:jc w:val="both"/>
    </w:pPr>
    <w:rPr>
      <w:b/>
      <w:bCs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A6E"/>
    <w:rPr>
      <w:rFonts w:cs="Calibri"/>
      <w:lang w:eastAsia="en-US"/>
    </w:rPr>
  </w:style>
  <w:style w:type="character" w:customStyle="1" w:styleId="FontStyle12">
    <w:name w:val="Font Style12"/>
    <w:rsid w:val="00BA3A6E"/>
    <w:rPr>
      <w:rFonts w:ascii="Arial" w:hAnsi="Arial" w:cs="Arial"/>
      <w:spacing w:val="-10"/>
      <w:sz w:val="24"/>
      <w:szCs w:val="24"/>
    </w:rPr>
  </w:style>
  <w:style w:type="paragraph" w:customStyle="1" w:styleId="Akapitzlist2">
    <w:name w:val="Akapit z listą2"/>
    <w:basedOn w:val="Normalny"/>
    <w:rsid w:val="00BA3A6E"/>
    <w:pPr>
      <w:ind w:left="720"/>
      <w:contextualSpacing/>
    </w:pPr>
    <w:rPr>
      <w:rFonts w:eastAsia="Times New Roman" w:cs="Times New Roman"/>
    </w:rPr>
  </w:style>
  <w:style w:type="paragraph" w:customStyle="1" w:styleId="attrdtable1">
    <w:name w:val="attrdtable1"/>
    <w:basedOn w:val="Normalny"/>
    <w:rsid w:val="009A6D7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3D3F"/>
      <w:sz w:val="18"/>
      <w:szCs w:val="18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777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8777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dyszka2">
    <w:name w:val="dyszka2"/>
    <w:basedOn w:val="Domylnaczcionkaakapitu"/>
    <w:rsid w:val="00877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5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3570">
                  <w:marLeft w:val="0"/>
                  <w:marRight w:val="0"/>
                  <w:marTop w:val="0"/>
                  <w:marBottom w:val="0"/>
                  <w:divBdr>
                    <w:top w:val="single" w:sz="6" w:space="0" w:color="D5D9DF"/>
                    <w:left w:val="single" w:sz="6" w:space="0" w:color="D5D9DF"/>
                    <w:bottom w:val="single" w:sz="6" w:space="0" w:color="D5D9DF"/>
                    <w:right w:val="single" w:sz="6" w:space="0" w:color="D5D9DF"/>
                  </w:divBdr>
                  <w:divsChild>
                    <w:div w:id="252395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5D9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632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0523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45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22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80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2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08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041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4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64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79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0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84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138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7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87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70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0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2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37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76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760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28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450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26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89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72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676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69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86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33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99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5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53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42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27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60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388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8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839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194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354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17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60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7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1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252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4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40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7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91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59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21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48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62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72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02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9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6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7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50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96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64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4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84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6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0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9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30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6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696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85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67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54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3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75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06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5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00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75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01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17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62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897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3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57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85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62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4648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3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3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9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75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8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622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50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044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50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75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83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37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398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4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0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9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29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4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372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40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6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28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61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23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35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692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3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26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40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386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1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35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3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7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79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06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913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460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11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5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59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49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1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57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45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128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88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233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59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19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1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254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35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43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24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4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35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92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50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64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38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5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0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489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65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46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124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46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38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09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0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72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0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05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62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5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34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4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2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198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0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7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9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8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755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6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1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59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62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074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80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00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62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26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0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9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0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1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52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405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17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69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4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6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68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215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5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034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37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7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6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450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2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556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49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5956">
          <w:marLeft w:val="0"/>
          <w:marRight w:val="0"/>
          <w:marTop w:val="0"/>
          <w:marBottom w:val="0"/>
          <w:divBdr>
            <w:top w:val="single" w:sz="18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0691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2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2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6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ezary.rytwinski@pupwol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E63C4-8E41-4DA6-A380-1F7902E2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2531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Wołów, dnia ……</vt:lpstr>
    </vt:vector>
  </TitlesOfParts>
  <Company>Acer</Company>
  <LinksUpToDate>false</LinksUpToDate>
  <CharactersWithSpaces>17684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……</dc:title>
  <dc:creator>Alicja Kamecka</dc:creator>
  <cp:lastModifiedBy>adminpup</cp:lastModifiedBy>
  <cp:revision>2</cp:revision>
  <cp:lastPrinted>2016-11-08T07:56:00Z</cp:lastPrinted>
  <dcterms:created xsi:type="dcterms:W3CDTF">2017-11-14T07:21:00Z</dcterms:created>
  <dcterms:modified xsi:type="dcterms:W3CDTF">2017-11-14T07:21:00Z</dcterms:modified>
</cp:coreProperties>
</file>